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A61C7" w14:textId="77777777" w:rsidR="00401F1B" w:rsidRDefault="00401F1B" w:rsidP="00380444">
      <w:pPr>
        <w:pStyle w:val="HLgreenuppercase"/>
        <w:spacing w:after="0"/>
        <w:rPr>
          <w:sz w:val="22"/>
          <w:szCs w:val="22"/>
          <w:lang w:val="de-DE"/>
        </w:rPr>
      </w:pPr>
    </w:p>
    <w:p w14:paraId="16DFC65F" w14:textId="2CC392FB" w:rsidR="00826DDE" w:rsidRPr="001365C7" w:rsidRDefault="00826DDE" w:rsidP="00FE191B">
      <w:pPr>
        <w:pStyle w:val="HLgreenuppercase"/>
        <w:spacing w:before="120" w:after="120"/>
        <w:rPr>
          <w:i/>
          <w:sz w:val="22"/>
          <w:szCs w:val="22"/>
          <w:lang w:val="fr-FR"/>
        </w:rPr>
      </w:pPr>
      <w:r w:rsidRPr="001365C7">
        <w:rPr>
          <w:sz w:val="22"/>
          <w:szCs w:val="22"/>
          <w:lang w:val="de-DE"/>
        </w:rPr>
        <w:t xml:space="preserve">Donau Soja </w:t>
      </w:r>
      <w:r w:rsidRPr="001365C7">
        <w:rPr>
          <w:sz w:val="22"/>
          <w:szCs w:val="22"/>
          <w:lang w:val="de-AT"/>
        </w:rPr>
        <w:t>Selbstverpflichtungserklärung für Landwirte in der Schweiz</w:t>
      </w:r>
      <w:r w:rsidRPr="001365C7">
        <w:rPr>
          <w:sz w:val="22"/>
          <w:szCs w:val="22"/>
          <w:lang w:val="de-AT"/>
        </w:rPr>
        <w:br/>
      </w:r>
      <w:r w:rsidRPr="001365C7">
        <w:rPr>
          <w:i/>
          <w:sz w:val="22"/>
          <w:szCs w:val="22"/>
          <w:lang w:val="fr-FR"/>
        </w:rPr>
        <w:t>Donau Soja déclaration d'engagement des exploitants agricoles Suisses</w:t>
      </w:r>
    </w:p>
    <w:p w14:paraId="16DFC660" w14:textId="77777777" w:rsidR="00826DDE" w:rsidRPr="001365C7" w:rsidRDefault="00826DDE" w:rsidP="00FE191B">
      <w:pPr>
        <w:pStyle w:val="HLblueuppercase"/>
        <w:spacing w:before="120" w:line="240" w:lineRule="auto"/>
        <w:rPr>
          <w:sz w:val="20"/>
          <w:szCs w:val="20"/>
          <w:lang w:val="fr-FR"/>
        </w:rPr>
      </w:pPr>
      <w:proofErr w:type="spellStart"/>
      <w:r w:rsidRPr="001365C7">
        <w:rPr>
          <w:sz w:val="20"/>
          <w:szCs w:val="20"/>
          <w:lang w:val="fr-FR"/>
        </w:rPr>
        <w:t>Landwirt</w:t>
      </w:r>
      <w:proofErr w:type="spellEnd"/>
      <w:r w:rsidRPr="001365C7">
        <w:rPr>
          <w:sz w:val="20"/>
          <w:szCs w:val="20"/>
          <w:lang w:val="fr-FR"/>
        </w:rPr>
        <w:t>/</w:t>
      </w:r>
      <w:proofErr w:type="spellStart"/>
      <w:r w:rsidRPr="001365C7">
        <w:rPr>
          <w:sz w:val="20"/>
          <w:szCs w:val="20"/>
          <w:lang w:val="fr-FR"/>
        </w:rPr>
        <w:t>Sojaproduktionsbetrieb</w:t>
      </w:r>
      <w:proofErr w:type="spellEnd"/>
    </w:p>
    <w:p w14:paraId="16DFC661" w14:textId="77777777" w:rsidR="00826DDE" w:rsidRPr="001365C7" w:rsidRDefault="00826DDE" w:rsidP="00FE191B">
      <w:pPr>
        <w:pStyle w:val="HLblueuppercase"/>
        <w:spacing w:before="120" w:line="240" w:lineRule="auto"/>
        <w:rPr>
          <w:i/>
          <w:sz w:val="20"/>
          <w:szCs w:val="20"/>
          <w:lang w:val="fr-FR"/>
        </w:rPr>
      </w:pPr>
      <w:r w:rsidRPr="001365C7">
        <w:rPr>
          <w:i/>
          <w:sz w:val="20"/>
          <w:szCs w:val="20"/>
          <w:lang w:val="fr-FR"/>
        </w:rPr>
        <w:t>L'exploitant/Producteur de soja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6530"/>
      </w:tblGrid>
      <w:tr w:rsidR="00826DDE" w:rsidRPr="00D9744E" w14:paraId="16DFC665" w14:textId="77777777" w:rsidTr="00FE191B">
        <w:tc>
          <w:tcPr>
            <w:tcW w:w="3960" w:type="dxa"/>
          </w:tcPr>
          <w:p w14:paraId="16DFC662" w14:textId="77777777" w:rsidR="00826DDE" w:rsidRPr="00D9744E" w:rsidRDefault="00826DDE" w:rsidP="00D9744E">
            <w:pPr>
              <w:pStyle w:val="TableText"/>
              <w:rPr>
                <w:rFonts w:ascii="Verdana" w:hAnsi="Verdana" w:cs="Tahoma"/>
                <w:color w:val="000000" w:themeColor="text1"/>
                <w:sz w:val="18"/>
                <w:szCs w:val="18"/>
                <w:lang w:val="fr-FR"/>
              </w:rPr>
            </w:pPr>
            <w:r w:rsidRPr="00D9744E">
              <w:rPr>
                <w:rFonts w:ascii="Verdana" w:hAnsi="Verdana" w:cs="Tahoma"/>
                <w:color w:val="000000" w:themeColor="text1"/>
                <w:sz w:val="18"/>
                <w:szCs w:val="18"/>
                <w:lang w:val="fr-FR"/>
              </w:rPr>
              <w:t xml:space="preserve">Name des </w:t>
            </w:r>
            <w:proofErr w:type="spellStart"/>
            <w:proofErr w:type="gramStart"/>
            <w:r w:rsidRPr="00D9744E">
              <w:rPr>
                <w:rFonts w:ascii="Verdana" w:hAnsi="Verdana" w:cs="Tahoma"/>
                <w:color w:val="000000" w:themeColor="text1"/>
                <w:sz w:val="18"/>
                <w:szCs w:val="18"/>
                <w:lang w:val="fr-FR"/>
              </w:rPr>
              <w:t>Landwirts</w:t>
            </w:r>
            <w:proofErr w:type="spellEnd"/>
            <w:r w:rsidRPr="00D9744E">
              <w:rPr>
                <w:rFonts w:ascii="Verdana" w:hAnsi="Verdana" w:cs="Tahoma"/>
                <w:color w:val="000000" w:themeColor="text1"/>
                <w:sz w:val="18"/>
                <w:szCs w:val="18"/>
                <w:lang w:val="fr-FR"/>
              </w:rPr>
              <w:t>:</w:t>
            </w:r>
            <w:proofErr w:type="gramEnd"/>
          </w:p>
          <w:p w14:paraId="16DFC663" w14:textId="77777777" w:rsidR="00826DDE" w:rsidRPr="00D9744E" w:rsidRDefault="00826DDE" w:rsidP="00D9744E">
            <w:pPr>
              <w:pStyle w:val="TableText"/>
              <w:rPr>
                <w:rFonts w:ascii="Verdana" w:hAnsi="Verdana" w:cs="Tahoma"/>
                <w:i/>
                <w:color w:val="000000"/>
                <w:sz w:val="18"/>
                <w:szCs w:val="18"/>
                <w:lang w:val="fr-FR"/>
              </w:rPr>
            </w:pPr>
            <w:r w:rsidRPr="00D9744E">
              <w:rPr>
                <w:rFonts w:ascii="Verdana" w:hAnsi="Verdana" w:cs="Tahoma"/>
                <w:i/>
                <w:color w:val="000000" w:themeColor="text1"/>
                <w:sz w:val="18"/>
                <w:szCs w:val="18"/>
                <w:lang w:val="fr-FR"/>
              </w:rPr>
              <w:t xml:space="preserve">Nom de </w:t>
            </w:r>
            <w:proofErr w:type="gramStart"/>
            <w:r w:rsidRPr="00D9744E">
              <w:rPr>
                <w:rFonts w:ascii="Verdana" w:hAnsi="Verdana" w:cs="Tahoma"/>
                <w:i/>
                <w:color w:val="000000" w:themeColor="text1"/>
                <w:sz w:val="18"/>
                <w:szCs w:val="18"/>
                <w:lang w:val="fr-FR"/>
              </w:rPr>
              <w:t>l'exploitant:</w:t>
            </w:r>
            <w:proofErr w:type="gramEnd"/>
          </w:p>
        </w:tc>
        <w:sdt>
          <w:sdtPr>
            <w:rPr>
              <w:rFonts w:ascii="Verdana" w:hAnsi="Verdana" w:cs="Tahoma"/>
              <w:color w:val="000000"/>
              <w:sz w:val="18"/>
              <w:szCs w:val="18"/>
              <w:lang w:val="en-GB"/>
            </w:rPr>
            <w:id w:val="-200174094"/>
            <w:placeholder>
              <w:docPart w:val="404053AE707742A4A50D22D71F84B8A7"/>
            </w:placeholder>
          </w:sdtPr>
          <w:sdtEndPr/>
          <w:sdtContent>
            <w:tc>
              <w:tcPr>
                <w:tcW w:w="6530" w:type="dxa"/>
              </w:tcPr>
              <w:p w14:paraId="16DFC664" w14:textId="77777777" w:rsidR="00826DDE" w:rsidRPr="00D9744E" w:rsidRDefault="00826DDE" w:rsidP="00D9744E">
                <w:pPr>
                  <w:pStyle w:val="TableText"/>
                  <w:rPr>
                    <w:rFonts w:ascii="Verdana" w:hAnsi="Verdana" w:cs="Tahoma"/>
                    <w:color w:val="000000"/>
                    <w:sz w:val="18"/>
                    <w:szCs w:val="18"/>
                    <w:lang w:val="en-GB"/>
                  </w:rPr>
                </w:pPr>
                <w:r w:rsidRPr="00D9744E">
                  <w:rPr>
                    <w:rFonts w:ascii="Verdana" w:hAnsi="Verdana" w:cs="Tahoma"/>
                    <w:color w:val="000000"/>
                    <w:sz w:val="18"/>
                    <w:szCs w:val="18"/>
                    <w:lang w:val="en-GB"/>
                  </w:rPr>
                  <w:t>…</w:t>
                </w:r>
              </w:p>
            </w:tc>
          </w:sdtContent>
        </w:sdt>
      </w:tr>
      <w:tr w:rsidR="00826DDE" w:rsidRPr="00D9744E" w14:paraId="16DFC669" w14:textId="77777777" w:rsidTr="00FE191B">
        <w:tc>
          <w:tcPr>
            <w:tcW w:w="3960" w:type="dxa"/>
          </w:tcPr>
          <w:p w14:paraId="2F3A4C99" w14:textId="28E928A9" w:rsidR="003E1A37" w:rsidRPr="00D9744E" w:rsidRDefault="00826DDE" w:rsidP="00D9744E">
            <w:pPr>
              <w:pStyle w:val="TableText"/>
              <w:rPr>
                <w:rFonts w:ascii="Verdana" w:hAnsi="Verdana" w:cs="Tahoma"/>
                <w:color w:val="000000"/>
                <w:sz w:val="18"/>
                <w:szCs w:val="18"/>
                <w:lang w:val="fr-FR"/>
              </w:rPr>
            </w:pPr>
            <w:r w:rsidRPr="00D9744E">
              <w:rPr>
                <w:rFonts w:ascii="Verdana" w:hAnsi="Verdana" w:cs="Tahoma"/>
                <w:color w:val="000000"/>
                <w:sz w:val="18"/>
                <w:szCs w:val="18"/>
                <w:lang w:val="fr-FR"/>
              </w:rPr>
              <w:t>Adresse/</w:t>
            </w:r>
            <w:r w:rsidR="003E1A37" w:rsidRPr="00D9744E">
              <w:rPr>
                <w:rFonts w:ascii="Verdana" w:hAnsi="Verdana" w:cs="Tahoma"/>
                <w:color w:val="000000"/>
                <w:sz w:val="18"/>
                <w:szCs w:val="18"/>
                <w:lang w:val="fr-FR"/>
              </w:rPr>
              <w:t xml:space="preserve"> </w:t>
            </w:r>
            <w:proofErr w:type="spellStart"/>
            <w:r w:rsidRPr="00D9744E">
              <w:rPr>
                <w:rFonts w:ascii="Verdana" w:hAnsi="Verdana" w:cs="Tahoma"/>
                <w:color w:val="000000"/>
                <w:sz w:val="18"/>
                <w:szCs w:val="18"/>
                <w:lang w:val="fr-FR"/>
              </w:rPr>
              <w:t>Gebiet</w:t>
            </w:r>
            <w:proofErr w:type="spellEnd"/>
            <w:r w:rsidRPr="00D9744E">
              <w:rPr>
                <w:rFonts w:ascii="Verdana" w:hAnsi="Verdana" w:cs="Tahoma"/>
                <w:color w:val="000000"/>
                <w:sz w:val="18"/>
                <w:szCs w:val="18"/>
                <w:lang w:val="fr-FR"/>
              </w:rPr>
              <w:t xml:space="preserve"> </w:t>
            </w:r>
            <w:r w:rsidR="003E1A37" w:rsidRPr="00D9744E">
              <w:rPr>
                <w:rFonts w:ascii="Verdana" w:hAnsi="Verdana" w:cs="Tahoma"/>
                <w:color w:val="000000"/>
                <w:sz w:val="18"/>
                <w:szCs w:val="18"/>
                <w:lang w:val="fr-FR"/>
              </w:rPr>
              <w:t xml:space="preserve">PLZ </w:t>
            </w:r>
            <w:proofErr w:type="spellStart"/>
            <w:r w:rsidR="003E1A37" w:rsidRPr="00D9744E">
              <w:rPr>
                <w:rFonts w:ascii="Verdana" w:hAnsi="Verdana" w:cs="Tahoma"/>
                <w:color w:val="000000"/>
                <w:sz w:val="18"/>
                <w:szCs w:val="18"/>
                <w:lang w:val="fr-FR"/>
              </w:rPr>
              <w:t>und</w:t>
            </w:r>
            <w:proofErr w:type="spellEnd"/>
            <w:r w:rsidR="003E1A37" w:rsidRPr="00D9744E">
              <w:rPr>
                <w:rFonts w:ascii="Verdana" w:hAnsi="Verdana" w:cs="Tahoma"/>
                <w:color w:val="000000"/>
                <w:sz w:val="18"/>
                <w:szCs w:val="18"/>
                <w:lang w:val="fr-FR"/>
              </w:rPr>
              <w:t xml:space="preserve"> </w:t>
            </w:r>
            <w:proofErr w:type="spellStart"/>
            <w:r w:rsidR="003E1A37" w:rsidRPr="00D9744E">
              <w:rPr>
                <w:rFonts w:ascii="Verdana" w:hAnsi="Verdana" w:cs="Tahoma"/>
                <w:color w:val="000000"/>
                <w:sz w:val="18"/>
                <w:szCs w:val="18"/>
                <w:lang w:val="fr-FR"/>
              </w:rPr>
              <w:t>Ort</w:t>
            </w:r>
            <w:proofErr w:type="spellEnd"/>
            <w:r w:rsidR="003E1A37" w:rsidRPr="00D9744E">
              <w:rPr>
                <w:rFonts w:ascii="Verdana" w:hAnsi="Verdana" w:cs="Tahoma"/>
                <w:color w:val="000000"/>
                <w:sz w:val="18"/>
                <w:szCs w:val="18"/>
                <w:lang w:val="fr-FR"/>
              </w:rPr>
              <w:t xml:space="preserve"> :   </w:t>
            </w:r>
            <w:r w:rsidRPr="00D9744E">
              <w:rPr>
                <w:rFonts w:ascii="Verdana" w:hAnsi="Verdana" w:cs="Tahoma"/>
                <w:color w:val="000000"/>
                <w:sz w:val="18"/>
                <w:szCs w:val="18"/>
                <w:lang w:val="fr-FR"/>
              </w:rPr>
              <w:t xml:space="preserve">             </w:t>
            </w:r>
          </w:p>
          <w:p w14:paraId="16DFC667" w14:textId="16271241" w:rsidR="00826DDE" w:rsidRPr="00D9744E" w:rsidRDefault="003E1A37" w:rsidP="00D9744E">
            <w:pPr>
              <w:pStyle w:val="TableText"/>
              <w:rPr>
                <w:rFonts w:ascii="Verdana" w:hAnsi="Verdana" w:cs="Tahoma"/>
                <w:i/>
                <w:color w:val="000000"/>
                <w:sz w:val="18"/>
                <w:szCs w:val="18"/>
                <w:lang w:val="fr-FR"/>
              </w:rPr>
            </w:pPr>
            <w:r w:rsidRPr="00D9744E">
              <w:rPr>
                <w:rFonts w:ascii="Verdana" w:hAnsi="Verdana" w:cs="Tahoma"/>
                <w:i/>
                <w:color w:val="000000"/>
                <w:sz w:val="18"/>
                <w:szCs w:val="18"/>
                <w:lang w:val="fr-FR"/>
              </w:rPr>
              <w:t>Adresse/région /</w:t>
            </w:r>
            <w:r w:rsidR="00826DDE" w:rsidRPr="00D9744E">
              <w:rPr>
                <w:rFonts w:ascii="Verdana" w:hAnsi="Verdana" w:cs="Tahoma"/>
                <w:i/>
                <w:color w:val="000000"/>
                <w:sz w:val="18"/>
                <w:szCs w:val="18"/>
                <w:lang w:val="fr-FR"/>
              </w:rPr>
              <w:t xml:space="preserve">Code postal et </w:t>
            </w:r>
            <w:proofErr w:type="gramStart"/>
            <w:r w:rsidR="00826DDE" w:rsidRPr="00D9744E">
              <w:rPr>
                <w:rFonts w:ascii="Verdana" w:hAnsi="Verdana" w:cs="Tahoma"/>
                <w:i/>
                <w:color w:val="000000"/>
                <w:sz w:val="18"/>
                <w:szCs w:val="18"/>
                <w:lang w:val="fr-FR"/>
              </w:rPr>
              <w:t>commune:</w:t>
            </w:r>
            <w:proofErr w:type="gramEnd"/>
          </w:p>
        </w:tc>
        <w:sdt>
          <w:sdtPr>
            <w:rPr>
              <w:rFonts w:ascii="Verdana" w:hAnsi="Verdana" w:cs="Tahoma"/>
              <w:color w:val="000000"/>
              <w:sz w:val="18"/>
              <w:szCs w:val="18"/>
              <w:lang w:val="en-GB"/>
            </w:rPr>
            <w:id w:val="2051187286"/>
            <w:placeholder>
              <w:docPart w:val="AAA90D879F9A415F960612303347A4FC"/>
            </w:placeholder>
          </w:sdtPr>
          <w:sdtEndPr/>
          <w:sdtContent>
            <w:tc>
              <w:tcPr>
                <w:tcW w:w="6530" w:type="dxa"/>
              </w:tcPr>
              <w:p w14:paraId="16DFC668" w14:textId="77777777" w:rsidR="00826DDE" w:rsidRPr="00D9744E" w:rsidRDefault="00826DDE" w:rsidP="00D9744E">
                <w:pPr>
                  <w:pStyle w:val="TableText"/>
                  <w:rPr>
                    <w:rFonts w:ascii="Verdana" w:hAnsi="Verdana" w:cs="Tahoma"/>
                    <w:color w:val="000000"/>
                    <w:sz w:val="18"/>
                    <w:szCs w:val="18"/>
                    <w:lang w:val="en-GB"/>
                  </w:rPr>
                </w:pPr>
                <w:r w:rsidRPr="00D9744E">
                  <w:rPr>
                    <w:rFonts w:ascii="Verdana" w:hAnsi="Verdana" w:cs="Tahoma"/>
                    <w:color w:val="000000"/>
                    <w:sz w:val="18"/>
                    <w:szCs w:val="18"/>
                    <w:lang w:val="en-GB"/>
                  </w:rPr>
                  <w:t>…</w:t>
                </w:r>
              </w:p>
            </w:tc>
          </w:sdtContent>
        </w:sdt>
      </w:tr>
      <w:tr w:rsidR="00826DDE" w:rsidRPr="00D9744E" w14:paraId="16DFC66D" w14:textId="77777777" w:rsidTr="00FE191B">
        <w:tc>
          <w:tcPr>
            <w:tcW w:w="3960" w:type="dxa"/>
          </w:tcPr>
          <w:p w14:paraId="16DFC66A" w14:textId="77777777" w:rsidR="00826DDE" w:rsidRPr="00D9744E" w:rsidRDefault="00826DDE" w:rsidP="00D9744E">
            <w:pPr>
              <w:pStyle w:val="TableText"/>
              <w:rPr>
                <w:rFonts w:ascii="Verdana" w:hAnsi="Verdana" w:cs="Tahoma"/>
                <w:color w:val="000000"/>
                <w:sz w:val="18"/>
                <w:szCs w:val="18"/>
              </w:rPr>
            </w:pPr>
            <w:r w:rsidRPr="00D9744E">
              <w:rPr>
                <w:rFonts w:ascii="Verdana" w:hAnsi="Verdana" w:cs="Tahoma"/>
                <w:color w:val="000000"/>
                <w:sz w:val="18"/>
                <w:szCs w:val="18"/>
              </w:rPr>
              <w:t>E-Mail:</w:t>
            </w:r>
          </w:p>
          <w:p w14:paraId="16DFC66B" w14:textId="77777777" w:rsidR="00826DDE" w:rsidRPr="00D9744E" w:rsidRDefault="00826DDE" w:rsidP="00D9744E">
            <w:pPr>
              <w:pStyle w:val="TableText"/>
              <w:rPr>
                <w:rFonts w:ascii="Verdana" w:hAnsi="Verdana" w:cs="Tahoma"/>
                <w:i/>
                <w:color w:val="000000"/>
                <w:sz w:val="18"/>
                <w:szCs w:val="18"/>
                <w:highlight w:val="yellow"/>
                <w:lang w:val="fr-FR"/>
              </w:rPr>
            </w:pPr>
            <w:proofErr w:type="gramStart"/>
            <w:r w:rsidRPr="00D9744E">
              <w:rPr>
                <w:rFonts w:ascii="Verdana" w:hAnsi="Verdana" w:cs="Tahoma"/>
                <w:i/>
                <w:color w:val="000000"/>
                <w:sz w:val="18"/>
                <w:szCs w:val="18"/>
                <w:lang w:val="fr-FR"/>
              </w:rPr>
              <w:t>E-mail:</w:t>
            </w:r>
            <w:proofErr w:type="gramEnd"/>
          </w:p>
        </w:tc>
        <w:sdt>
          <w:sdtPr>
            <w:rPr>
              <w:rFonts w:ascii="Verdana" w:hAnsi="Verdana" w:cs="Tahoma"/>
              <w:color w:val="000000"/>
              <w:sz w:val="18"/>
              <w:szCs w:val="18"/>
              <w:lang w:val="en-GB"/>
            </w:rPr>
            <w:id w:val="55285430"/>
            <w:placeholder>
              <w:docPart w:val="26C7ED27BE56470693DA700D8F62309C"/>
            </w:placeholder>
          </w:sdtPr>
          <w:sdtEndPr/>
          <w:sdtContent>
            <w:tc>
              <w:tcPr>
                <w:tcW w:w="6530" w:type="dxa"/>
              </w:tcPr>
              <w:p w14:paraId="16DFC66C" w14:textId="77777777" w:rsidR="00826DDE" w:rsidRPr="00D9744E" w:rsidRDefault="00826DDE" w:rsidP="00D9744E">
                <w:pPr>
                  <w:pStyle w:val="TableText"/>
                  <w:rPr>
                    <w:rFonts w:ascii="Verdana" w:hAnsi="Verdana" w:cs="Tahoma"/>
                    <w:color w:val="000000"/>
                    <w:sz w:val="18"/>
                    <w:szCs w:val="18"/>
                    <w:lang w:val="en-GB"/>
                  </w:rPr>
                </w:pPr>
                <w:r w:rsidRPr="00D9744E">
                  <w:rPr>
                    <w:rFonts w:ascii="Verdana" w:hAnsi="Verdana" w:cs="Tahoma"/>
                    <w:color w:val="000000"/>
                    <w:sz w:val="18"/>
                    <w:szCs w:val="18"/>
                    <w:lang w:val="en-GB"/>
                  </w:rPr>
                  <w:t>…</w:t>
                </w:r>
              </w:p>
            </w:tc>
          </w:sdtContent>
        </w:sdt>
      </w:tr>
      <w:tr w:rsidR="00826DDE" w:rsidRPr="00D9744E" w14:paraId="16DFC671" w14:textId="77777777" w:rsidTr="00FE191B">
        <w:tc>
          <w:tcPr>
            <w:tcW w:w="3960" w:type="dxa"/>
          </w:tcPr>
          <w:p w14:paraId="16DFC66E" w14:textId="77777777" w:rsidR="00826DDE" w:rsidRPr="00D9744E" w:rsidRDefault="00826DDE" w:rsidP="00D9744E">
            <w:pPr>
              <w:pStyle w:val="TableText"/>
              <w:rPr>
                <w:rFonts w:ascii="Verdana" w:hAnsi="Verdana" w:cs="Tahoma"/>
                <w:color w:val="000000"/>
                <w:sz w:val="18"/>
                <w:szCs w:val="18"/>
              </w:rPr>
            </w:pPr>
            <w:r w:rsidRPr="00D9744E">
              <w:rPr>
                <w:rFonts w:ascii="Verdana" w:hAnsi="Verdana" w:cs="Tahoma"/>
                <w:color w:val="000000"/>
                <w:sz w:val="18"/>
                <w:szCs w:val="18"/>
              </w:rPr>
              <w:t>Telefon:</w:t>
            </w:r>
          </w:p>
          <w:p w14:paraId="16DFC66F" w14:textId="77777777" w:rsidR="00826DDE" w:rsidRPr="00D9744E" w:rsidRDefault="00826DDE" w:rsidP="00D9744E">
            <w:pPr>
              <w:pStyle w:val="TableText"/>
              <w:rPr>
                <w:rFonts w:ascii="Verdana" w:hAnsi="Verdana" w:cs="Tahoma"/>
                <w:i/>
                <w:color w:val="000000"/>
                <w:sz w:val="18"/>
                <w:szCs w:val="18"/>
                <w:highlight w:val="yellow"/>
                <w:lang w:val="fr-FR"/>
              </w:rPr>
            </w:pPr>
            <w:proofErr w:type="gramStart"/>
            <w:r w:rsidRPr="00D9744E">
              <w:rPr>
                <w:rFonts w:ascii="Verdana" w:hAnsi="Verdana" w:cs="Tahoma"/>
                <w:i/>
                <w:color w:val="000000"/>
                <w:sz w:val="18"/>
                <w:szCs w:val="18"/>
                <w:lang w:val="fr-FR"/>
              </w:rPr>
              <w:t>Téléphone:</w:t>
            </w:r>
            <w:proofErr w:type="gramEnd"/>
          </w:p>
        </w:tc>
        <w:sdt>
          <w:sdtPr>
            <w:rPr>
              <w:rFonts w:ascii="Verdana" w:hAnsi="Verdana" w:cs="Tahoma"/>
              <w:color w:val="000000"/>
              <w:sz w:val="18"/>
              <w:szCs w:val="18"/>
              <w:lang w:val="en-GB"/>
            </w:rPr>
            <w:id w:val="175471188"/>
            <w:placeholder>
              <w:docPart w:val="70D97DBCF0D24521BE1BC8298105E9C6"/>
            </w:placeholder>
          </w:sdtPr>
          <w:sdtEndPr/>
          <w:sdtContent>
            <w:tc>
              <w:tcPr>
                <w:tcW w:w="6530" w:type="dxa"/>
              </w:tcPr>
              <w:p w14:paraId="16DFC670" w14:textId="77777777" w:rsidR="00826DDE" w:rsidRPr="00D9744E" w:rsidRDefault="00826DDE" w:rsidP="00D9744E">
                <w:pPr>
                  <w:pStyle w:val="TableText"/>
                  <w:rPr>
                    <w:rFonts w:ascii="Verdana" w:hAnsi="Verdana" w:cs="Tahoma"/>
                    <w:color w:val="000000"/>
                    <w:sz w:val="18"/>
                    <w:szCs w:val="18"/>
                    <w:lang w:val="en-GB"/>
                  </w:rPr>
                </w:pPr>
                <w:r w:rsidRPr="00D9744E">
                  <w:rPr>
                    <w:rFonts w:ascii="Verdana" w:hAnsi="Verdana" w:cs="Tahoma"/>
                    <w:color w:val="000000"/>
                    <w:sz w:val="18"/>
                    <w:szCs w:val="18"/>
                    <w:lang w:val="en-GB"/>
                  </w:rPr>
                  <w:t>…</w:t>
                </w:r>
              </w:p>
            </w:tc>
          </w:sdtContent>
        </w:sdt>
      </w:tr>
      <w:tr w:rsidR="00826DDE" w:rsidRPr="00D9744E" w14:paraId="16DFC675" w14:textId="77777777" w:rsidTr="00FE191B">
        <w:tc>
          <w:tcPr>
            <w:tcW w:w="3960" w:type="dxa"/>
          </w:tcPr>
          <w:p w14:paraId="16DFC672" w14:textId="77777777" w:rsidR="00826DDE" w:rsidRPr="00D9744E" w:rsidRDefault="00826DDE" w:rsidP="00D9744E">
            <w:pPr>
              <w:pStyle w:val="TableText"/>
              <w:rPr>
                <w:rFonts w:ascii="Verdana" w:hAnsi="Verdana" w:cs="Tahoma"/>
                <w:color w:val="000000"/>
                <w:sz w:val="18"/>
                <w:szCs w:val="18"/>
                <w:lang w:val="fr-FR"/>
              </w:rPr>
            </w:pPr>
            <w:r w:rsidRPr="00D9744E">
              <w:rPr>
                <w:rFonts w:ascii="Verdana" w:hAnsi="Verdana" w:cs="Tahoma"/>
                <w:color w:val="000000"/>
                <w:sz w:val="18"/>
                <w:szCs w:val="18"/>
                <w:lang w:val="fr-FR"/>
              </w:rPr>
              <w:t>UID-</w:t>
            </w:r>
            <w:proofErr w:type="spellStart"/>
            <w:proofErr w:type="gramStart"/>
            <w:r w:rsidRPr="00D9744E">
              <w:rPr>
                <w:rFonts w:ascii="Verdana" w:hAnsi="Verdana" w:cs="Tahoma"/>
                <w:color w:val="000000"/>
                <w:sz w:val="18"/>
                <w:szCs w:val="18"/>
                <w:lang w:val="fr-FR"/>
              </w:rPr>
              <w:t>Nummer</w:t>
            </w:r>
            <w:proofErr w:type="spellEnd"/>
            <w:r w:rsidRPr="00D9744E">
              <w:rPr>
                <w:rFonts w:ascii="Verdana" w:hAnsi="Verdana" w:cs="Tahoma"/>
                <w:color w:val="000000"/>
                <w:sz w:val="18"/>
                <w:szCs w:val="18"/>
                <w:lang w:val="fr-FR"/>
              </w:rPr>
              <w:t>:</w:t>
            </w:r>
            <w:proofErr w:type="gramEnd"/>
          </w:p>
          <w:p w14:paraId="16DFC673" w14:textId="77777777" w:rsidR="00826DDE" w:rsidRPr="00D9744E" w:rsidRDefault="00826DDE" w:rsidP="00D9744E">
            <w:pPr>
              <w:pStyle w:val="TableText"/>
              <w:rPr>
                <w:rFonts w:ascii="Verdana" w:hAnsi="Verdana" w:cs="Tahoma"/>
                <w:i/>
                <w:color w:val="000000"/>
                <w:sz w:val="18"/>
                <w:szCs w:val="18"/>
                <w:lang w:val="fr-FR"/>
              </w:rPr>
            </w:pPr>
            <w:r w:rsidRPr="00D9744E">
              <w:rPr>
                <w:rFonts w:ascii="Verdana" w:hAnsi="Verdana" w:cs="Tahoma"/>
                <w:i/>
                <w:color w:val="000000"/>
                <w:sz w:val="18"/>
                <w:szCs w:val="18"/>
                <w:lang w:val="fr-FR"/>
              </w:rPr>
              <w:t>Numéro d’identification des entreprises (IDE</w:t>
            </w:r>
            <w:proofErr w:type="gramStart"/>
            <w:r w:rsidRPr="00D9744E">
              <w:rPr>
                <w:rFonts w:ascii="Verdana" w:hAnsi="Verdana" w:cs="Tahoma"/>
                <w:i/>
                <w:color w:val="000000"/>
                <w:sz w:val="18"/>
                <w:szCs w:val="18"/>
                <w:lang w:val="fr-FR"/>
              </w:rPr>
              <w:t>):</w:t>
            </w:r>
            <w:proofErr w:type="gramEnd"/>
          </w:p>
        </w:tc>
        <w:sdt>
          <w:sdtPr>
            <w:rPr>
              <w:rFonts w:ascii="Verdana" w:hAnsi="Verdana" w:cs="Tahoma"/>
              <w:color w:val="000000"/>
              <w:sz w:val="18"/>
              <w:szCs w:val="18"/>
              <w:lang w:val="en-GB"/>
            </w:rPr>
            <w:id w:val="-968773"/>
            <w:placeholder>
              <w:docPart w:val="57225604B18C490EB9715BEA93D96640"/>
            </w:placeholder>
          </w:sdtPr>
          <w:sdtEndPr/>
          <w:sdtContent>
            <w:tc>
              <w:tcPr>
                <w:tcW w:w="6530" w:type="dxa"/>
              </w:tcPr>
              <w:p w14:paraId="16DFC674" w14:textId="77777777" w:rsidR="00826DDE" w:rsidRPr="00D9744E" w:rsidRDefault="00826DDE" w:rsidP="00D9744E">
                <w:pPr>
                  <w:pStyle w:val="TableText"/>
                  <w:rPr>
                    <w:rFonts w:ascii="Verdana" w:hAnsi="Verdana" w:cs="Tahoma"/>
                    <w:color w:val="000000"/>
                    <w:sz w:val="18"/>
                    <w:szCs w:val="18"/>
                    <w:lang w:val="en-GB"/>
                  </w:rPr>
                </w:pPr>
                <w:r w:rsidRPr="00D9744E">
                  <w:rPr>
                    <w:rFonts w:ascii="Verdana" w:hAnsi="Verdana" w:cs="Tahoma"/>
                    <w:color w:val="000000"/>
                    <w:sz w:val="18"/>
                    <w:szCs w:val="18"/>
                    <w:lang w:val="en-GB"/>
                  </w:rPr>
                  <w:t>…</w:t>
                </w:r>
              </w:p>
            </w:tc>
          </w:sdtContent>
        </w:sdt>
      </w:tr>
      <w:tr w:rsidR="00B01CE2" w:rsidRPr="00F968EF" w14:paraId="27773470" w14:textId="77777777" w:rsidTr="001365C7">
        <w:trPr>
          <w:trHeight w:val="3351"/>
        </w:trPr>
        <w:tc>
          <w:tcPr>
            <w:tcW w:w="3960" w:type="dxa"/>
          </w:tcPr>
          <w:p w14:paraId="74F323C0" w14:textId="77777777" w:rsidR="00B01CE2" w:rsidRPr="00D9744E" w:rsidRDefault="00C309BB" w:rsidP="00D9744E">
            <w:pPr>
              <w:pStyle w:val="TableText"/>
              <w:rPr>
                <w:rFonts w:ascii="Verdana" w:hAnsi="Verdana" w:cs="Tahoma"/>
                <w:color w:val="000000"/>
                <w:sz w:val="18"/>
                <w:szCs w:val="18"/>
                <w:lang w:val="fr-FR"/>
              </w:rPr>
            </w:pPr>
            <w:proofErr w:type="spellStart"/>
            <w:r w:rsidRPr="00D9744E">
              <w:rPr>
                <w:rFonts w:ascii="Verdana" w:hAnsi="Verdana" w:cs="Tahoma"/>
                <w:color w:val="000000"/>
                <w:sz w:val="18"/>
                <w:szCs w:val="18"/>
                <w:lang w:val="fr-FR"/>
              </w:rPr>
              <w:t>Geolokalisierungskoordinaten</w:t>
            </w:r>
            <w:proofErr w:type="spellEnd"/>
            <w:r w:rsidRPr="00D9744E">
              <w:rPr>
                <w:rFonts w:ascii="Verdana" w:hAnsi="Verdana" w:cs="Tahoma"/>
                <w:color w:val="000000"/>
                <w:sz w:val="18"/>
                <w:szCs w:val="18"/>
                <w:lang w:val="fr-FR"/>
              </w:rPr>
              <w:t xml:space="preserve"> von </w:t>
            </w:r>
            <w:proofErr w:type="spellStart"/>
            <w:r w:rsidRPr="00D9744E">
              <w:rPr>
                <w:rFonts w:ascii="Verdana" w:hAnsi="Verdana" w:cs="Tahoma"/>
                <w:color w:val="000000"/>
                <w:sz w:val="18"/>
                <w:szCs w:val="18"/>
                <w:lang w:val="fr-FR"/>
              </w:rPr>
              <w:t>Grundstücken</w:t>
            </w:r>
            <w:proofErr w:type="spellEnd"/>
            <w:r w:rsidRPr="00D9744E">
              <w:rPr>
                <w:rFonts w:ascii="Verdana" w:hAnsi="Verdana" w:cs="Tahoma"/>
                <w:color w:val="000000"/>
                <w:sz w:val="18"/>
                <w:szCs w:val="18"/>
                <w:lang w:val="fr-FR"/>
              </w:rPr>
              <w:t xml:space="preserve"> </w:t>
            </w:r>
            <w:proofErr w:type="spellStart"/>
            <w:r w:rsidRPr="00D9744E">
              <w:rPr>
                <w:rFonts w:ascii="Verdana" w:hAnsi="Verdana" w:cs="Tahoma"/>
                <w:color w:val="000000"/>
                <w:sz w:val="18"/>
                <w:szCs w:val="18"/>
                <w:lang w:val="fr-FR"/>
              </w:rPr>
              <w:t>für</w:t>
            </w:r>
            <w:proofErr w:type="spellEnd"/>
            <w:r w:rsidRPr="00D9744E">
              <w:rPr>
                <w:rFonts w:ascii="Verdana" w:hAnsi="Verdana" w:cs="Tahoma"/>
                <w:color w:val="000000"/>
                <w:sz w:val="18"/>
                <w:szCs w:val="18"/>
                <w:lang w:val="fr-FR"/>
              </w:rPr>
              <w:t xml:space="preserve"> den </w:t>
            </w:r>
            <w:proofErr w:type="spellStart"/>
            <w:r w:rsidRPr="00D9744E">
              <w:rPr>
                <w:rFonts w:ascii="Verdana" w:hAnsi="Verdana" w:cs="Tahoma"/>
                <w:color w:val="000000"/>
                <w:sz w:val="18"/>
                <w:szCs w:val="18"/>
                <w:lang w:val="fr-FR"/>
              </w:rPr>
              <w:t>Anbau</w:t>
            </w:r>
            <w:proofErr w:type="spellEnd"/>
            <w:r w:rsidRPr="00D9744E">
              <w:rPr>
                <w:rFonts w:ascii="Verdana" w:hAnsi="Verdana" w:cs="Tahoma"/>
                <w:color w:val="000000"/>
                <w:sz w:val="18"/>
                <w:szCs w:val="18"/>
                <w:lang w:val="fr-FR"/>
              </w:rPr>
              <w:t xml:space="preserve"> von Soja</w:t>
            </w:r>
          </w:p>
          <w:p w14:paraId="231339A1" w14:textId="77777777" w:rsidR="00C309BB" w:rsidRPr="00D9744E" w:rsidRDefault="00C309BB" w:rsidP="00D9744E">
            <w:pPr>
              <w:pStyle w:val="TableText"/>
              <w:rPr>
                <w:rFonts w:ascii="Verdana" w:hAnsi="Verdana" w:cs="Tahoma"/>
                <w:sz w:val="18"/>
                <w:szCs w:val="18"/>
                <w:lang w:val="fr-FR"/>
              </w:rPr>
            </w:pPr>
          </w:p>
          <w:p w14:paraId="2EE24BB4" w14:textId="77777777" w:rsidR="00C309BB" w:rsidRPr="00D9744E" w:rsidRDefault="00C309BB" w:rsidP="00D9744E">
            <w:pPr>
              <w:pStyle w:val="TableText"/>
              <w:rPr>
                <w:rStyle w:val="normaltextrun"/>
                <w:rFonts w:ascii="Verdana" w:hAnsi="Verdana"/>
                <w:color w:val="000000"/>
                <w:sz w:val="18"/>
                <w:szCs w:val="18"/>
              </w:rPr>
            </w:pPr>
          </w:p>
          <w:p w14:paraId="7996A1DF" w14:textId="7B072228" w:rsidR="00C309BB" w:rsidRPr="00D9744E" w:rsidRDefault="00C309BB" w:rsidP="00D9744E">
            <w:pPr>
              <w:pStyle w:val="TableText"/>
              <w:rPr>
                <w:rFonts w:ascii="Verdana" w:hAnsi="Verdana" w:cs="Tahoma"/>
                <w:color w:val="000000"/>
                <w:sz w:val="18"/>
                <w:szCs w:val="18"/>
                <w:lang w:val="fr-FR"/>
              </w:rPr>
            </w:pPr>
            <w:r w:rsidRPr="00D9744E">
              <w:rPr>
                <w:rFonts w:ascii="Verdana" w:hAnsi="Verdana" w:cs="Tahoma"/>
                <w:i/>
                <w:color w:val="000000"/>
                <w:sz w:val="18"/>
                <w:szCs w:val="18"/>
                <w:lang w:val="fr-FR"/>
              </w:rPr>
              <w:t>Coordonnées de géolocalisation des parcelles pour les cultures de soja</w:t>
            </w:r>
          </w:p>
        </w:tc>
        <w:tc>
          <w:tcPr>
            <w:tcW w:w="6530" w:type="dxa"/>
          </w:tcPr>
          <w:p w14:paraId="20ECC819" w14:textId="77777777" w:rsidR="00012383" w:rsidRPr="00D9744E" w:rsidRDefault="00012383" w:rsidP="00D9744E">
            <w:pPr>
              <w:pStyle w:val="TableText"/>
              <w:rPr>
                <w:rFonts w:ascii="Verdana" w:hAnsi="Verdana" w:cs="Tahoma"/>
                <w:iCs/>
                <w:color w:val="000000"/>
                <w:sz w:val="18"/>
                <w:szCs w:val="18"/>
                <w:lang w:val="fr-FR"/>
              </w:rPr>
            </w:pPr>
            <w:r w:rsidRPr="00D9744E">
              <w:rPr>
                <w:rFonts w:ascii="Verdana" w:hAnsi="Verdana" w:cs="Tahoma"/>
                <w:iCs/>
                <w:color w:val="000000"/>
                <w:sz w:val="18"/>
                <w:szCs w:val="18"/>
                <w:lang w:val="fr-FR"/>
              </w:rPr>
              <w:t xml:space="preserve">Bitte </w:t>
            </w:r>
            <w:proofErr w:type="spellStart"/>
            <w:r w:rsidRPr="00D9744E">
              <w:rPr>
                <w:rFonts w:ascii="Verdana" w:hAnsi="Verdana" w:cs="Tahoma"/>
                <w:iCs/>
                <w:color w:val="000000"/>
                <w:sz w:val="18"/>
                <w:szCs w:val="18"/>
                <w:lang w:val="fr-FR"/>
              </w:rPr>
              <w:t>kreuzen</w:t>
            </w:r>
            <w:proofErr w:type="spellEnd"/>
            <w:r w:rsidRPr="00D9744E">
              <w:rPr>
                <w:rFonts w:ascii="Verdana" w:hAnsi="Verdana" w:cs="Tahoma"/>
                <w:iCs/>
                <w:color w:val="000000"/>
                <w:sz w:val="18"/>
                <w:szCs w:val="18"/>
                <w:lang w:val="fr-FR"/>
              </w:rPr>
              <w:t xml:space="preserve"> </w:t>
            </w:r>
            <w:proofErr w:type="spellStart"/>
            <w:r w:rsidRPr="00D9744E">
              <w:rPr>
                <w:rFonts w:ascii="Verdana" w:hAnsi="Verdana" w:cs="Tahoma"/>
                <w:iCs/>
                <w:color w:val="000000"/>
                <w:sz w:val="18"/>
                <w:szCs w:val="18"/>
                <w:lang w:val="fr-FR"/>
              </w:rPr>
              <w:t>Sie</w:t>
            </w:r>
            <w:proofErr w:type="spellEnd"/>
            <w:r w:rsidRPr="00D9744E">
              <w:rPr>
                <w:rFonts w:ascii="Verdana" w:hAnsi="Verdana" w:cs="Tahoma"/>
                <w:iCs/>
                <w:color w:val="000000"/>
                <w:sz w:val="18"/>
                <w:szCs w:val="18"/>
                <w:lang w:val="fr-FR"/>
              </w:rPr>
              <w:t xml:space="preserve"> die </w:t>
            </w:r>
            <w:proofErr w:type="spellStart"/>
            <w:r w:rsidRPr="00D9744E">
              <w:rPr>
                <w:rFonts w:ascii="Verdana" w:hAnsi="Verdana" w:cs="Tahoma"/>
                <w:iCs/>
                <w:color w:val="000000"/>
                <w:sz w:val="18"/>
                <w:szCs w:val="18"/>
                <w:lang w:val="fr-FR"/>
              </w:rPr>
              <w:t>zutreffende</w:t>
            </w:r>
            <w:proofErr w:type="spellEnd"/>
            <w:r w:rsidRPr="00D9744E">
              <w:rPr>
                <w:rFonts w:ascii="Verdana" w:hAnsi="Verdana" w:cs="Tahoma"/>
                <w:iCs/>
                <w:color w:val="000000"/>
                <w:sz w:val="18"/>
                <w:szCs w:val="18"/>
                <w:lang w:val="fr-FR"/>
              </w:rPr>
              <w:t xml:space="preserve"> Option </w:t>
            </w:r>
            <w:proofErr w:type="gramStart"/>
            <w:r w:rsidRPr="00D9744E">
              <w:rPr>
                <w:rFonts w:ascii="Verdana" w:hAnsi="Verdana" w:cs="Tahoma"/>
                <w:iCs/>
                <w:color w:val="000000"/>
                <w:sz w:val="18"/>
                <w:szCs w:val="18"/>
                <w:lang w:val="fr-FR"/>
              </w:rPr>
              <w:t>an:</w:t>
            </w:r>
            <w:proofErr w:type="gramEnd"/>
          </w:p>
          <w:p w14:paraId="36C526B2" w14:textId="77777777" w:rsidR="00012383" w:rsidRPr="00D9744E" w:rsidRDefault="002104F1" w:rsidP="00D9744E">
            <w:pPr>
              <w:pStyle w:val="TableText"/>
              <w:rPr>
                <w:rFonts w:ascii="Verdana" w:hAnsi="Verdana" w:cs="Tahoma"/>
                <w:iCs/>
                <w:color w:val="000000"/>
                <w:sz w:val="18"/>
                <w:szCs w:val="18"/>
                <w:lang w:val="fr-FR"/>
              </w:rPr>
            </w:pPr>
            <w:sdt>
              <w:sdtPr>
                <w:rPr>
                  <w:rFonts w:ascii="Verdana" w:hAnsi="Verdana" w:cs="Tahoma"/>
                  <w:iCs/>
                  <w:color w:val="000000"/>
                  <w:sz w:val="18"/>
                  <w:szCs w:val="18"/>
                  <w:lang w:val="fr-FR"/>
                </w:rPr>
                <w:id w:val="-494795834"/>
                <w14:checkbox>
                  <w14:checked w14:val="0"/>
                  <w14:checkedState w14:val="2612" w14:font="MS Gothic"/>
                  <w14:uncheckedState w14:val="2610" w14:font="MS Gothic"/>
                </w14:checkbox>
              </w:sdtPr>
              <w:sdtEndPr/>
              <w:sdtContent>
                <w:r w:rsidR="00012383" w:rsidRPr="00D9744E">
                  <w:rPr>
                    <w:rFonts w:ascii="Segoe UI Symbol" w:hAnsi="Segoe UI Symbol" w:cs="Segoe UI Symbol"/>
                    <w:iCs/>
                    <w:color w:val="000000"/>
                    <w:sz w:val="18"/>
                    <w:szCs w:val="18"/>
                    <w:lang w:val="fr-FR"/>
                  </w:rPr>
                  <w:t>☐</w:t>
                </w:r>
              </w:sdtContent>
            </w:sdt>
            <w:r w:rsidR="00012383" w:rsidRPr="00D9744E">
              <w:rPr>
                <w:rFonts w:ascii="Verdana" w:hAnsi="Verdana" w:cs="Tahoma"/>
                <w:iCs/>
                <w:color w:val="000000"/>
                <w:sz w:val="18"/>
                <w:szCs w:val="18"/>
                <w:lang w:val="fr-FR"/>
              </w:rPr>
              <w:t xml:space="preserve"> </w:t>
            </w:r>
            <w:proofErr w:type="spellStart"/>
            <w:r w:rsidR="00012383" w:rsidRPr="00D9744E">
              <w:rPr>
                <w:rFonts w:ascii="Verdana" w:hAnsi="Verdana" w:cs="Tahoma"/>
                <w:iCs/>
                <w:color w:val="000000"/>
                <w:sz w:val="18"/>
                <w:szCs w:val="18"/>
                <w:lang w:val="fr-FR"/>
              </w:rPr>
              <w:t>Hochgeladen</w:t>
            </w:r>
            <w:proofErr w:type="spellEnd"/>
            <w:r w:rsidR="00012383" w:rsidRPr="00D9744E">
              <w:rPr>
                <w:rFonts w:ascii="Verdana" w:hAnsi="Verdana" w:cs="Tahoma"/>
                <w:iCs/>
                <w:color w:val="000000"/>
                <w:sz w:val="18"/>
                <w:szCs w:val="18"/>
                <w:lang w:val="fr-FR"/>
              </w:rPr>
              <w:t xml:space="preserve"> in </w:t>
            </w:r>
            <w:proofErr w:type="spellStart"/>
            <w:r w:rsidR="00012383" w:rsidRPr="00D9744E">
              <w:rPr>
                <w:rFonts w:ascii="Verdana" w:hAnsi="Verdana" w:cs="Tahoma"/>
                <w:iCs/>
                <w:color w:val="000000"/>
                <w:sz w:val="18"/>
                <w:szCs w:val="18"/>
                <w:lang w:val="fr-FR"/>
              </w:rPr>
              <w:t>das</w:t>
            </w:r>
            <w:proofErr w:type="spellEnd"/>
            <w:r w:rsidR="00012383" w:rsidRPr="00D9744E">
              <w:rPr>
                <w:rFonts w:ascii="Verdana" w:hAnsi="Verdana" w:cs="Tahoma"/>
                <w:iCs/>
                <w:color w:val="000000"/>
                <w:sz w:val="18"/>
                <w:szCs w:val="18"/>
                <w:lang w:val="fr-FR"/>
              </w:rPr>
              <w:t xml:space="preserve"> Donau Soja IT System  </w:t>
            </w:r>
          </w:p>
          <w:p w14:paraId="4624C31F" w14:textId="30FF5AED" w:rsidR="00C309BB" w:rsidRPr="00D9744E" w:rsidRDefault="002104F1" w:rsidP="00D9744E">
            <w:pPr>
              <w:pStyle w:val="TableText"/>
              <w:rPr>
                <w:rFonts w:ascii="Verdana" w:hAnsi="Verdana" w:cs="Tahoma"/>
                <w:iCs/>
                <w:color w:val="000000"/>
                <w:sz w:val="18"/>
                <w:szCs w:val="18"/>
                <w:lang w:val="fr-FR"/>
              </w:rPr>
            </w:pPr>
            <w:sdt>
              <w:sdtPr>
                <w:rPr>
                  <w:rFonts w:ascii="Verdana" w:hAnsi="Verdana" w:cs="Tahoma"/>
                  <w:iCs/>
                  <w:color w:val="000000"/>
                  <w:sz w:val="18"/>
                  <w:szCs w:val="18"/>
                  <w:lang w:val="fr-FR"/>
                </w:rPr>
                <w:id w:val="184792871"/>
                <w14:checkbox>
                  <w14:checked w14:val="0"/>
                  <w14:checkedState w14:val="2612" w14:font="MS Gothic"/>
                  <w14:uncheckedState w14:val="2610" w14:font="MS Gothic"/>
                </w14:checkbox>
              </w:sdtPr>
              <w:sdtEndPr/>
              <w:sdtContent>
                <w:r w:rsidR="00012383" w:rsidRPr="00D9744E">
                  <w:rPr>
                    <w:rFonts w:ascii="Segoe UI Symbol" w:hAnsi="Segoe UI Symbol" w:cs="Segoe UI Symbol"/>
                    <w:iCs/>
                    <w:color w:val="000000"/>
                    <w:sz w:val="18"/>
                    <w:szCs w:val="18"/>
                    <w:lang w:val="fr-FR"/>
                  </w:rPr>
                  <w:t>☐</w:t>
                </w:r>
              </w:sdtContent>
            </w:sdt>
            <w:r w:rsidR="00012383" w:rsidRPr="00D9744E">
              <w:rPr>
                <w:rFonts w:ascii="Verdana" w:hAnsi="Verdana" w:cs="Tahoma"/>
                <w:iCs/>
                <w:color w:val="000000"/>
                <w:sz w:val="18"/>
                <w:szCs w:val="18"/>
                <w:lang w:val="fr-FR"/>
              </w:rPr>
              <w:t xml:space="preserve"> </w:t>
            </w:r>
            <w:proofErr w:type="spellStart"/>
            <w:r w:rsidR="00012383" w:rsidRPr="00D9744E">
              <w:rPr>
                <w:rFonts w:ascii="Verdana" w:hAnsi="Verdana" w:cs="Tahoma"/>
                <w:iCs/>
                <w:color w:val="000000"/>
                <w:sz w:val="18"/>
                <w:szCs w:val="18"/>
                <w:lang w:val="fr-FR"/>
              </w:rPr>
              <w:t>Zugestellt</w:t>
            </w:r>
            <w:proofErr w:type="spellEnd"/>
            <w:r w:rsidR="00012383" w:rsidRPr="00D9744E">
              <w:rPr>
                <w:rFonts w:ascii="Verdana" w:hAnsi="Verdana" w:cs="Tahoma"/>
                <w:iCs/>
                <w:color w:val="000000"/>
                <w:sz w:val="18"/>
                <w:szCs w:val="18"/>
                <w:lang w:val="fr-FR"/>
              </w:rPr>
              <w:t xml:space="preserve"> </w:t>
            </w:r>
            <w:proofErr w:type="spellStart"/>
            <w:r w:rsidR="00012383" w:rsidRPr="00D9744E">
              <w:rPr>
                <w:rFonts w:ascii="Verdana" w:hAnsi="Verdana" w:cs="Tahoma"/>
                <w:iCs/>
                <w:color w:val="000000"/>
                <w:sz w:val="18"/>
                <w:szCs w:val="18"/>
                <w:lang w:val="fr-FR"/>
              </w:rPr>
              <w:t>an</w:t>
            </w:r>
            <w:proofErr w:type="spellEnd"/>
            <w:r w:rsidR="00012383" w:rsidRPr="00D9744E">
              <w:rPr>
                <w:rFonts w:ascii="Verdana" w:hAnsi="Verdana" w:cs="Tahoma"/>
                <w:iCs/>
                <w:color w:val="000000"/>
                <w:sz w:val="18"/>
                <w:szCs w:val="18"/>
                <w:lang w:val="fr-FR"/>
              </w:rPr>
              <w:t xml:space="preserve"> den Donau Soja </w:t>
            </w:r>
            <w:proofErr w:type="spellStart"/>
            <w:r w:rsidR="00012383" w:rsidRPr="00D9744E">
              <w:rPr>
                <w:rFonts w:ascii="Verdana" w:hAnsi="Verdana" w:cs="Tahoma"/>
                <w:iCs/>
                <w:color w:val="000000"/>
                <w:sz w:val="18"/>
                <w:szCs w:val="18"/>
                <w:lang w:val="fr-FR"/>
              </w:rPr>
              <w:t>zertifizierten</w:t>
            </w:r>
            <w:proofErr w:type="spellEnd"/>
            <w:r w:rsidR="00012383" w:rsidRPr="00D9744E">
              <w:rPr>
                <w:rFonts w:ascii="Verdana" w:hAnsi="Verdana" w:cs="Tahoma"/>
                <w:iCs/>
                <w:color w:val="000000"/>
                <w:sz w:val="18"/>
                <w:szCs w:val="18"/>
                <w:lang w:val="fr-FR"/>
              </w:rPr>
              <w:t xml:space="preserve"> </w:t>
            </w:r>
            <w:proofErr w:type="spellStart"/>
            <w:r w:rsidR="00012383" w:rsidRPr="00D9744E">
              <w:rPr>
                <w:rFonts w:ascii="Verdana" w:hAnsi="Verdana" w:cs="Tahoma"/>
                <w:iCs/>
                <w:color w:val="000000"/>
                <w:sz w:val="18"/>
                <w:szCs w:val="18"/>
                <w:lang w:val="fr-FR"/>
              </w:rPr>
              <w:t>Ersterfasser</w:t>
            </w:r>
            <w:proofErr w:type="spellEnd"/>
            <w:r w:rsidR="00012383" w:rsidRPr="00D9744E">
              <w:rPr>
                <w:rFonts w:ascii="Verdana" w:hAnsi="Verdana" w:cs="Tahoma"/>
                <w:iCs/>
                <w:color w:val="000000"/>
                <w:sz w:val="18"/>
                <w:szCs w:val="18"/>
                <w:lang w:val="fr-FR"/>
              </w:rPr>
              <w:t> </w:t>
            </w:r>
          </w:p>
          <w:p w14:paraId="746A808A" w14:textId="77777777" w:rsidR="00A1060A" w:rsidRPr="00D9744E" w:rsidRDefault="00A1060A" w:rsidP="00D9744E">
            <w:pPr>
              <w:pStyle w:val="TableText"/>
              <w:rPr>
                <w:rFonts w:ascii="Verdana" w:hAnsi="Verdana" w:cs="Tahoma"/>
                <w:i/>
                <w:color w:val="000000"/>
                <w:sz w:val="18"/>
                <w:szCs w:val="18"/>
                <w:lang w:val="fr-FR"/>
              </w:rPr>
            </w:pPr>
          </w:p>
          <w:p w14:paraId="0798D9D3" w14:textId="4214C146" w:rsidR="00C309BB" w:rsidRPr="00D9744E" w:rsidRDefault="00C309BB" w:rsidP="00D9744E">
            <w:pPr>
              <w:pStyle w:val="TableText"/>
              <w:rPr>
                <w:rFonts w:ascii="Verdana" w:hAnsi="Verdana" w:cs="Tahoma"/>
                <w:i/>
                <w:color w:val="000000"/>
                <w:sz w:val="18"/>
                <w:szCs w:val="18"/>
                <w:lang w:val="fr-FR"/>
              </w:rPr>
            </w:pPr>
            <w:r w:rsidRPr="00D9744E">
              <w:rPr>
                <w:rFonts w:ascii="Verdana" w:hAnsi="Verdana" w:cs="Tahoma"/>
                <w:i/>
                <w:color w:val="000000"/>
                <w:sz w:val="18"/>
                <w:szCs w:val="18"/>
                <w:lang w:val="fr-FR"/>
              </w:rPr>
              <w:t>Merci de cocher l’option applicable </w:t>
            </w:r>
          </w:p>
          <w:p w14:paraId="0DE91872" w14:textId="6F772ABC" w:rsidR="00C309BB" w:rsidRPr="00D9744E" w:rsidRDefault="002104F1" w:rsidP="00D9744E">
            <w:pPr>
              <w:pStyle w:val="TableText"/>
              <w:rPr>
                <w:rFonts w:ascii="Verdana" w:hAnsi="Verdana" w:cs="Tahoma"/>
                <w:i/>
                <w:color w:val="000000"/>
                <w:sz w:val="18"/>
                <w:szCs w:val="18"/>
                <w:lang w:val="fr-FR"/>
              </w:rPr>
            </w:pPr>
            <w:sdt>
              <w:sdtPr>
                <w:rPr>
                  <w:rFonts w:ascii="Verdana" w:hAnsi="Verdana" w:cs="Tahoma"/>
                  <w:i/>
                  <w:color w:val="000000"/>
                  <w:sz w:val="18"/>
                  <w:szCs w:val="18"/>
                  <w:lang w:val="fr-FR"/>
                </w:rPr>
                <w:id w:val="-907770651"/>
                <w14:checkbox>
                  <w14:checked w14:val="0"/>
                  <w14:checkedState w14:val="2612" w14:font="MS Gothic"/>
                  <w14:uncheckedState w14:val="2610" w14:font="MS Gothic"/>
                </w14:checkbox>
              </w:sdtPr>
              <w:sdtEndPr/>
              <w:sdtContent>
                <w:r w:rsidR="00012383" w:rsidRPr="00D9744E">
                  <w:rPr>
                    <w:rFonts w:ascii="Segoe UI Symbol" w:hAnsi="Segoe UI Symbol" w:cs="Segoe UI Symbol"/>
                    <w:i/>
                    <w:color w:val="000000"/>
                    <w:sz w:val="18"/>
                    <w:szCs w:val="18"/>
                    <w:lang w:val="fr-FR"/>
                  </w:rPr>
                  <w:t>☐</w:t>
                </w:r>
              </w:sdtContent>
            </w:sdt>
            <w:r w:rsidR="00012383" w:rsidRPr="00D9744E">
              <w:rPr>
                <w:rFonts w:ascii="Verdana" w:hAnsi="Verdana" w:cs="Tahoma"/>
                <w:i/>
                <w:color w:val="000000"/>
                <w:sz w:val="18"/>
                <w:szCs w:val="18"/>
                <w:lang w:val="fr-FR"/>
              </w:rPr>
              <w:t xml:space="preserve"> </w:t>
            </w:r>
            <w:r w:rsidR="00C309BB" w:rsidRPr="00D9744E">
              <w:rPr>
                <w:rFonts w:ascii="Verdana" w:hAnsi="Verdana" w:cs="Tahoma"/>
                <w:i/>
                <w:color w:val="000000"/>
                <w:sz w:val="18"/>
                <w:szCs w:val="18"/>
                <w:lang w:val="fr-FR"/>
              </w:rPr>
              <w:t>Téléchargées sur le système informatique de Donau Soja</w:t>
            </w:r>
          </w:p>
          <w:p w14:paraId="22CCD795" w14:textId="3E78A7C2" w:rsidR="00C309BB" w:rsidRPr="00D9744E" w:rsidRDefault="002104F1" w:rsidP="00D9744E">
            <w:pPr>
              <w:pStyle w:val="TableText"/>
              <w:rPr>
                <w:rFonts w:ascii="Verdana" w:hAnsi="Verdana" w:cs="Tahoma"/>
                <w:i/>
                <w:color w:val="000000"/>
                <w:sz w:val="18"/>
                <w:szCs w:val="18"/>
                <w:lang w:val="fr-FR"/>
              </w:rPr>
            </w:pPr>
            <w:sdt>
              <w:sdtPr>
                <w:rPr>
                  <w:rFonts w:ascii="Verdana" w:hAnsi="Verdana" w:cs="Tahoma"/>
                  <w:i/>
                  <w:color w:val="000000"/>
                  <w:sz w:val="18"/>
                  <w:szCs w:val="18"/>
                  <w:lang w:val="fr-FR"/>
                </w:rPr>
                <w:id w:val="-1498337937"/>
                <w14:checkbox>
                  <w14:checked w14:val="0"/>
                  <w14:checkedState w14:val="2612" w14:font="MS Gothic"/>
                  <w14:uncheckedState w14:val="2610" w14:font="MS Gothic"/>
                </w14:checkbox>
              </w:sdtPr>
              <w:sdtEndPr/>
              <w:sdtContent>
                <w:r w:rsidR="00D927BA" w:rsidRPr="00D9744E">
                  <w:rPr>
                    <w:rFonts w:ascii="Segoe UI Symbol" w:eastAsia="MS Gothic" w:hAnsi="Segoe UI Symbol" w:cs="Segoe UI Symbol"/>
                    <w:i/>
                    <w:color w:val="000000"/>
                    <w:sz w:val="18"/>
                    <w:szCs w:val="18"/>
                    <w:lang w:val="fr-FR"/>
                  </w:rPr>
                  <w:t>☐</w:t>
                </w:r>
              </w:sdtContent>
            </w:sdt>
            <w:r w:rsidR="00012383" w:rsidRPr="00D9744E">
              <w:rPr>
                <w:rFonts w:ascii="Verdana" w:hAnsi="Verdana" w:cs="Tahoma"/>
                <w:i/>
                <w:color w:val="000000"/>
                <w:sz w:val="18"/>
                <w:szCs w:val="18"/>
                <w:lang w:val="fr-FR"/>
              </w:rPr>
              <w:t xml:space="preserve"> </w:t>
            </w:r>
            <w:r w:rsidR="00C309BB" w:rsidRPr="00D9744E">
              <w:rPr>
                <w:rFonts w:ascii="Verdana" w:hAnsi="Verdana" w:cs="Tahoma"/>
                <w:i/>
                <w:color w:val="000000"/>
                <w:sz w:val="18"/>
                <w:szCs w:val="18"/>
                <w:lang w:val="fr-FR"/>
              </w:rPr>
              <w:t>Fournies au collecteur primaire certifié</w:t>
            </w:r>
            <w:proofErr w:type="gramStart"/>
            <w:r w:rsidR="00C309BB" w:rsidRPr="00D9744E">
              <w:rPr>
                <w:rFonts w:ascii="Verdana" w:hAnsi="Verdana" w:cs="Tahoma"/>
                <w:i/>
                <w:color w:val="000000"/>
                <w:sz w:val="18"/>
                <w:szCs w:val="18"/>
                <w:lang w:val="fr-FR"/>
              </w:rPr>
              <w:t xml:space="preserve"> «</w:t>
            </w:r>
            <w:r w:rsidR="00D50346" w:rsidRPr="00D9744E">
              <w:rPr>
                <w:rFonts w:ascii="Verdana" w:hAnsi="Verdana" w:cs="Tahoma"/>
                <w:i/>
                <w:color w:val="000000"/>
                <w:sz w:val="18"/>
                <w:szCs w:val="18"/>
                <w:lang w:val="fr-FR"/>
              </w:rPr>
              <w:t>Dona</w:t>
            </w:r>
            <w:proofErr w:type="gramEnd"/>
            <w:r w:rsidR="00F968EF">
              <w:rPr>
                <w:rFonts w:ascii="Verdana" w:hAnsi="Verdana"/>
                <w:noProof/>
                <w:color w:val="000000"/>
                <w:sz w:val="18"/>
                <w:szCs w:val="18"/>
                <w:lang w:val="fr-FR"/>
              </w:rPr>
              <w:drawing>
                <wp:anchor distT="0" distB="0" distL="114300" distR="114300" simplePos="0" relativeHeight="251658240" behindDoc="0" locked="0" layoutInCell="1" allowOverlap="1" wp14:anchorId="35C8A5A1" wp14:editId="08DEF7F4">
                  <wp:simplePos x="0" y="0"/>
                  <wp:positionH relativeFrom="column">
                    <wp:posOffset>1350010</wp:posOffset>
                  </wp:positionH>
                  <wp:positionV relativeFrom="paragraph">
                    <wp:posOffset>187325</wp:posOffset>
                  </wp:positionV>
                  <wp:extent cx="642620" cy="756920"/>
                  <wp:effectExtent l="0" t="0" r="5080" b="5080"/>
                  <wp:wrapSquare wrapText="bothSides"/>
                  <wp:docPr id="12644194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2620"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346" w:rsidRPr="00D9744E">
              <w:rPr>
                <w:rFonts w:ascii="Verdana" w:hAnsi="Verdana" w:cs="Tahoma"/>
                <w:i/>
                <w:color w:val="000000"/>
                <w:sz w:val="18"/>
                <w:szCs w:val="18"/>
                <w:lang w:val="fr-FR"/>
              </w:rPr>
              <w:t>u</w:t>
            </w:r>
            <w:r w:rsidR="00C309BB" w:rsidRPr="00D9744E">
              <w:rPr>
                <w:rFonts w:ascii="Verdana" w:hAnsi="Verdana" w:cs="Tahoma"/>
                <w:i/>
                <w:color w:val="000000"/>
                <w:sz w:val="18"/>
                <w:szCs w:val="18"/>
                <w:lang w:val="fr-FR"/>
              </w:rPr>
              <w:t xml:space="preserve"> Soya»</w:t>
            </w:r>
          </w:p>
        </w:tc>
      </w:tr>
      <w:tr w:rsidR="00826DDE" w:rsidRPr="00D9744E" w14:paraId="16DFC679" w14:textId="77777777" w:rsidTr="00FE191B">
        <w:tc>
          <w:tcPr>
            <w:tcW w:w="3960" w:type="dxa"/>
          </w:tcPr>
          <w:p w14:paraId="16DFC676" w14:textId="77777777" w:rsidR="00826DDE" w:rsidRPr="00D9744E" w:rsidRDefault="00826DDE" w:rsidP="00D9744E">
            <w:pPr>
              <w:pStyle w:val="TableText"/>
              <w:rPr>
                <w:rFonts w:ascii="Verdana" w:hAnsi="Verdana" w:cs="Tahoma"/>
                <w:color w:val="000000" w:themeColor="text1"/>
                <w:sz w:val="18"/>
                <w:szCs w:val="18"/>
              </w:rPr>
            </w:pPr>
            <w:r w:rsidRPr="00D9744E">
              <w:rPr>
                <w:rFonts w:ascii="Verdana" w:hAnsi="Verdana" w:cs="Tahoma"/>
                <w:color w:val="000000" w:themeColor="text1"/>
                <w:sz w:val="18"/>
                <w:szCs w:val="18"/>
              </w:rPr>
              <w:t>Sojaanbaufläche in Hektar:</w:t>
            </w:r>
          </w:p>
          <w:p w14:paraId="16DFC677" w14:textId="77777777" w:rsidR="00826DDE" w:rsidRPr="00D9744E" w:rsidRDefault="00826DDE" w:rsidP="00D9744E">
            <w:pPr>
              <w:pStyle w:val="TableText"/>
              <w:rPr>
                <w:rFonts w:ascii="Verdana" w:hAnsi="Verdana" w:cs="Tahoma"/>
                <w:i/>
                <w:color w:val="000000"/>
                <w:sz w:val="18"/>
                <w:szCs w:val="18"/>
                <w:lang w:val="fr-FR"/>
              </w:rPr>
            </w:pPr>
            <w:r w:rsidRPr="00D9744E">
              <w:rPr>
                <w:rFonts w:ascii="Verdana" w:hAnsi="Verdana" w:cs="Tahoma"/>
                <w:i/>
                <w:color w:val="000000" w:themeColor="text1"/>
                <w:sz w:val="18"/>
                <w:szCs w:val="18"/>
                <w:lang w:val="fr-FR"/>
              </w:rPr>
              <w:t xml:space="preserve">Surface de soja cultivée en </w:t>
            </w:r>
            <w:proofErr w:type="gramStart"/>
            <w:r w:rsidRPr="00D9744E">
              <w:rPr>
                <w:rFonts w:ascii="Verdana" w:hAnsi="Verdana" w:cs="Tahoma"/>
                <w:i/>
                <w:color w:val="000000" w:themeColor="text1"/>
                <w:sz w:val="18"/>
                <w:szCs w:val="18"/>
                <w:lang w:val="fr-FR"/>
              </w:rPr>
              <w:t>hectares:</w:t>
            </w:r>
            <w:proofErr w:type="gramEnd"/>
          </w:p>
        </w:tc>
        <w:sdt>
          <w:sdtPr>
            <w:rPr>
              <w:rFonts w:ascii="Verdana" w:hAnsi="Verdana" w:cs="Tahoma"/>
              <w:color w:val="000000"/>
              <w:sz w:val="18"/>
              <w:szCs w:val="18"/>
              <w:lang w:val="en-GB"/>
            </w:rPr>
            <w:id w:val="457001821"/>
            <w:placeholder>
              <w:docPart w:val="16C406F0EE3C4FB49A6541C8072D228A"/>
            </w:placeholder>
          </w:sdtPr>
          <w:sdtEndPr/>
          <w:sdtContent>
            <w:tc>
              <w:tcPr>
                <w:tcW w:w="6530" w:type="dxa"/>
              </w:tcPr>
              <w:p w14:paraId="16DFC678" w14:textId="77777777" w:rsidR="00826DDE" w:rsidRPr="00D9744E" w:rsidRDefault="00826DDE" w:rsidP="00D9744E">
                <w:pPr>
                  <w:pStyle w:val="TableText"/>
                  <w:rPr>
                    <w:rFonts w:ascii="Verdana" w:hAnsi="Verdana" w:cs="Tahoma"/>
                    <w:color w:val="000000"/>
                    <w:sz w:val="18"/>
                    <w:szCs w:val="18"/>
                    <w:lang w:val="en-GB"/>
                  </w:rPr>
                </w:pPr>
                <w:r w:rsidRPr="00D9744E">
                  <w:rPr>
                    <w:rFonts w:ascii="Verdana" w:hAnsi="Verdana" w:cs="Tahoma"/>
                    <w:color w:val="000000"/>
                    <w:sz w:val="18"/>
                    <w:szCs w:val="18"/>
                    <w:lang w:val="en-GB"/>
                  </w:rPr>
                  <w:t>…</w:t>
                </w:r>
              </w:p>
            </w:tc>
          </w:sdtContent>
        </w:sdt>
      </w:tr>
      <w:tr w:rsidR="004E360F" w:rsidRPr="004E360F" w14:paraId="4F3DBE6A" w14:textId="77777777" w:rsidTr="00FE191B">
        <w:tc>
          <w:tcPr>
            <w:tcW w:w="3960" w:type="dxa"/>
          </w:tcPr>
          <w:p w14:paraId="3FC241BA" w14:textId="3EF458F3" w:rsidR="004E360F" w:rsidRPr="00F968EF" w:rsidRDefault="00F968EF" w:rsidP="00D9744E">
            <w:pPr>
              <w:pStyle w:val="TableText"/>
              <w:rPr>
                <w:rFonts w:ascii="Verdana" w:hAnsi="Verdana" w:cs="Tahoma"/>
                <w:color w:val="000000"/>
                <w:sz w:val="18"/>
                <w:szCs w:val="18"/>
              </w:rPr>
            </w:pPr>
            <w:r>
              <w:rPr>
                <w:rFonts w:ascii="Verdana" w:hAnsi="Verdana" w:cs="Tahoma"/>
                <w:color w:val="000000"/>
                <w:sz w:val="18"/>
                <w:szCs w:val="18"/>
              </w:rPr>
              <w:t>Erntezeitraum (Erster – letzter Tag der Ernte):</w:t>
            </w:r>
          </w:p>
          <w:p w14:paraId="4983D72D" w14:textId="3F053453" w:rsidR="004E360F" w:rsidRPr="004E360F" w:rsidRDefault="004E360F" w:rsidP="00D9744E">
            <w:pPr>
              <w:pStyle w:val="TableText"/>
              <w:rPr>
                <w:rFonts w:ascii="Verdana" w:hAnsi="Verdana" w:cs="Tahoma"/>
                <w:color w:val="000000"/>
                <w:sz w:val="18"/>
                <w:szCs w:val="18"/>
                <w:lang w:val="nl-BE"/>
              </w:rPr>
            </w:pPr>
            <w:r w:rsidRPr="004E360F">
              <w:rPr>
                <w:rFonts w:ascii="Verdana" w:hAnsi="Verdana" w:cs="Tahoma"/>
                <w:color w:val="000000"/>
                <w:sz w:val="18"/>
                <w:szCs w:val="18"/>
                <w:lang w:val="nl-BE"/>
              </w:rPr>
              <w:t>Période de récolte (premier – dernier jour de récolte)</w:t>
            </w:r>
            <w:r w:rsidR="00F968EF">
              <w:rPr>
                <w:rFonts w:ascii="Verdana" w:hAnsi="Verdana" w:cs="Tahoma"/>
                <w:color w:val="000000"/>
                <w:sz w:val="18"/>
                <w:szCs w:val="18"/>
                <w:lang w:val="nl-BE"/>
              </w:rPr>
              <w:t>:</w:t>
            </w:r>
          </w:p>
        </w:tc>
        <w:sdt>
          <w:sdtPr>
            <w:rPr>
              <w:rFonts w:ascii="Verdana" w:hAnsi="Verdana" w:cs="Tahoma"/>
              <w:color w:val="000000"/>
              <w:sz w:val="18"/>
              <w:szCs w:val="18"/>
              <w:lang w:val="en-GB"/>
            </w:rPr>
            <w:id w:val="1893079341"/>
            <w:placeholder>
              <w:docPart w:val="552CFC2FD9F34E2AB59DB4DC460518DF"/>
            </w:placeholder>
          </w:sdtPr>
          <w:sdtEndPr/>
          <w:sdtContent>
            <w:tc>
              <w:tcPr>
                <w:tcW w:w="6530" w:type="dxa"/>
              </w:tcPr>
              <w:p w14:paraId="61E2A76C" w14:textId="08FE9639" w:rsidR="004E360F" w:rsidRPr="004E360F" w:rsidRDefault="00F968EF" w:rsidP="00D9744E">
                <w:pPr>
                  <w:pStyle w:val="TableText"/>
                  <w:rPr>
                    <w:rFonts w:ascii="Verdana" w:hAnsi="Verdana" w:cs="Tahoma"/>
                    <w:color w:val="000000"/>
                    <w:sz w:val="18"/>
                    <w:szCs w:val="18"/>
                    <w:lang w:val="nl-BE"/>
                  </w:rPr>
                </w:pPr>
                <w:r w:rsidRPr="00D9744E">
                  <w:rPr>
                    <w:rFonts w:ascii="Verdana" w:hAnsi="Verdana" w:cs="Tahoma"/>
                    <w:color w:val="000000"/>
                    <w:sz w:val="18"/>
                    <w:szCs w:val="18"/>
                    <w:lang w:val="en-GB"/>
                  </w:rPr>
                  <w:t>…</w:t>
                </w:r>
              </w:p>
            </w:tc>
          </w:sdtContent>
        </w:sdt>
      </w:tr>
      <w:tr w:rsidR="00826DDE" w:rsidRPr="00D9744E" w14:paraId="16DFC67D" w14:textId="77777777" w:rsidTr="00FE191B">
        <w:tc>
          <w:tcPr>
            <w:tcW w:w="3960" w:type="dxa"/>
          </w:tcPr>
          <w:p w14:paraId="16DFC67A" w14:textId="77777777" w:rsidR="00826DDE" w:rsidRPr="00D9744E" w:rsidRDefault="00826DDE" w:rsidP="00D9744E">
            <w:pPr>
              <w:pStyle w:val="TableText"/>
              <w:rPr>
                <w:rFonts w:ascii="Verdana" w:hAnsi="Verdana" w:cs="Tahoma"/>
                <w:color w:val="000000"/>
                <w:sz w:val="18"/>
                <w:szCs w:val="18"/>
              </w:rPr>
            </w:pPr>
            <w:r w:rsidRPr="00D9744E">
              <w:rPr>
                <w:rFonts w:ascii="Verdana" w:hAnsi="Verdana" w:cs="Tahoma"/>
                <w:color w:val="000000"/>
                <w:sz w:val="18"/>
                <w:szCs w:val="18"/>
              </w:rPr>
              <w:t>Abgelieferte Sojabohnen in Tonnen:</w:t>
            </w:r>
          </w:p>
          <w:p w14:paraId="16DFC67B" w14:textId="77777777" w:rsidR="00826DDE" w:rsidRPr="00D9744E" w:rsidRDefault="00826DDE" w:rsidP="00D9744E">
            <w:pPr>
              <w:pStyle w:val="TableText"/>
              <w:rPr>
                <w:rFonts w:ascii="Verdana" w:hAnsi="Verdana" w:cs="Tahoma"/>
                <w:i/>
                <w:color w:val="000000"/>
                <w:sz w:val="18"/>
                <w:szCs w:val="18"/>
                <w:lang w:val="fr-FR"/>
              </w:rPr>
            </w:pPr>
            <w:r w:rsidRPr="00D9744E">
              <w:rPr>
                <w:rFonts w:ascii="Verdana" w:hAnsi="Verdana" w:cs="Tahoma"/>
                <w:i/>
                <w:color w:val="000000"/>
                <w:sz w:val="18"/>
                <w:szCs w:val="18"/>
                <w:lang w:val="fr-FR"/>
              </w:rPr>
              <w:t xml:space="preserve">Quantité de soja produit en </w:t>
            </w:r>
            <w:proofErr w:type="gramStart"/>
            <w:r w:rsidRPr="00D9744E">
              <w:rPr>
                <w:rFonts w:ascii="Verdana" w:hAnsi="Verdana" w:cs="Tahoma"/>
                <w:i/>
                <w:color w:val="000000"/>
                <w:sz w:val="18"/>
                <w:szCs w:val="18"/>
                <w:lang w:val="fr-FR"/>
              </w:rPr>
              <w:t>tonne:</w:t>
            </w:r>
            <w:proofErr w:type="gramEnd"/>
          </w:p>
        </w:tc>
        <w:sdt>
          <w:sdtPr>
            <w:rPr>
              <w:rFonts w:ascii="Verdana" w:hAnsi="Verdana" w:cs="Tahoma"/>
              <w:color w:val="000000"/>
              <w:sz w:val="18"/>
              <w:szCs w:val="18"/>
              <w:lang w:val="en-GB"/>
            </w:rPr>
            <w:id w:val="650868195"/>
            <w:placeholder>
              <w:docPart w:val="1CB18CFA1AFD4BEA8CBDDEA3828ADFFE"/>
            </w:placeholder>
          </w:sdtPr>
          <w:sdtEndPr/>
          <w:sdtContent>
            <w:tc>
              <w:tcPr>
                <w:tcW w:w="6530" w:type="dxa"/>
              </w:tcPr>
              <w:p w14:paraId="16DFC67C" w14:textId="77777777" w:rsidR="00826DDE" w:rsidRPr="00D9744E" w:rsidRDefault="00826DDE" w:rsidP="00D9744E">
                <w:pPr>
                  <w:pStyle w:val="TableText"/>
                  <w:rPr>
                    <w:rFonts w:ascii="Verdana" w:hAnsi="Verdana" w:cs="Tahoma"/>
                    <w:color w:val="000000"/>
                    <w:sz w:val="18"/>
                    <w:szCs w:val="18"/>
                    <w:lang w:val="en-GB"/>
                  </w:rPr>
                </w:pPr>
                <w:r w:rsidRPr="00D9744E">
                  <w:rPr>
                    <w:rFonts w:ascii="Verdana" w:hAnsi="Verdana" w:cs="Tahoma"/>
                    <w:color w:val="000000"/>
                    <w:sz w:val="18"/>
                    <w:szCs w:val="18"/>
                    <w:lang w:val="en-GB"/>
                  </w:rPr>
                  <w:t>…</w:t>
                </w:r>
              </w:p>
            </w:tc>
          </w:sdtContent>
        </w:sdt>
      </w:tr>
      <w:tr w:rsidR="00826DDE" w:rsidRPr="00D9744E" w14:paraId="16DFC681" w14:textId="77777777" w:rsidTr="00FE191B">
        <w:tc>
          <w:tcPr>
            <w:tcW w:w="3960" w:type="dxa"/>
          </w:tcPr>
          <w:p w14:paraId="16DFC67E" w14:textId="77777777" w:rsidR="00826DDE" w:rsidRPr="00D9744E" w:rsidRDefault="00826DDE" w:rsidP="00D9744E">
            <w:pPr>
              <w:pStyle w:val="TableText"/>
              <w:rPr>
                <w:rFonts w:ascii="Verdana" w:hAnsi="Verdana" w:cs="Tahoma"/>
                <w:color w:val="000000"/>
                <w:sz w:val="18"/>
                <w:szCs w:val="18"/>
                <w:lang w:val="fr-FR"/>
              </w:rPr>
            </w:pPr>
            <w:proofErr w:type="spellStart"/>
            <w:r w:rsidRPr="00D9744E">
              <w:rPr>
                <w:rFonts w:ascii="Verdana" w:hAnsi="Verdana" w:cs="Tahoma"/>
                <w:color w:val="000000"/>
                <w:sz w:val="18"/>
                <w:szCs w:val="18"/>
                <w:lang w:val="fr-FR"/>
              </w:rPr>
              <w:t>Lieferdatum</w:t>
            </w:r>
            <w:proofErr w:type="spellEnd"/>
            <w:r w:rsidRPr="00D9744E">
              <w:rPr>
                <w:rFonts w:ascii="Verdana" w:hAnsi="Verdana" w:cs="Tahoma"/>
                <w:color w:val="000000"/>
                <w:sz w:val="18"/>
                <w:szCs w:val="18"/>
                <w:lang w:val="fr-FR"/>
              </w:rPr>
              <w:t xml:space="preserve"> </w:t>
            </w:r>
            <w:proofErr w:type="spellStart"/>
            <w:r w:rsidRPr="00D9744E">
              <w:rPr>
                <w:rFonts w:ascii="Verdana" w:hAnsi="Verdana" w:cs="Tahoma"/>
                <w:color w:val="000000"/>
                <w:sz w:val="18"/>
                <w:szCs w:val="18"/>
                <w:lang w:val="fr-FR"/>
              </w:rPr>
              <w:t>und</w:t>
            </w:r>
            <w:proofErr w:type="spellEnd"/>
            <w:r w:rsidRPr="00D9744E">
              <w:rPr>
                <w:rFonts w:ascii="Verdana" w:hAnsi="Verdana" w:cs="Tahoma"/>
                <w:color w:val="000000"/>
                <w:sz w:val="18"/>
                <w:szCs w:val="18"/>
                <w:lang w:val="fr-FR"/>
              </w:rPr>
              <w:t xml:space="preserve"> -</w:t>
            </w:r>
            <w:proofErr w:type="spellStart"/>
            <w:proofErr w:type="gramStart"/>
            <w:r w:rsidRPr="00D9744E">
              <w:rPr>
                <w:rFonts w:ascii="Verdana" w:hAnsi="Verdana" w:cs="Tahoma"/>
                <w:color w:val="000000"/>
                <w:sz w:val="18"/>
                <w:szCs w:val="18"/>
                <w:lang w:val="fr-FR"/>
              </w:rPr>
              <w:t>jahr</w:t>
            </w:r>
            <w:proofErr w:type="spellEnd"/>
            <w:r w:rsidRPr="00D9744E">
              <w:rPr>
                <w:rFonts w:ascii="Verdana" w:hAnsi="Verdana" w:cs="Tahoma"/>
                <w:color w:val="000000"/>
                <w:sz w:val="18"/>
                <w:szCs w:val="18"/>
                <w:lang w:val="fr-FR"/>
              </w:rPr>
              <w:t>:</w:t>
            </w:r>
            <w:proofErr w:type="gramEnd"/>
          </w:p>
          <w:p w14:paraId="16DFC67F" w14:textId="77777777" w:rsidR="00826DDE" w:rsidRPr="00D9744E" w:rsidRDefault="00826DDE" w:rsidP="00D9744E">
            <w:pPr>
              <w:pStyle w:val="TableText"/>
              <w:rPr>
                <w:rFonts w:ascii="Verdana" w:hAnsi="Verdana" w:cs="Tahoma"/>
                <w:i/>
                <w:color w:val="000000"/>
                <w:sz w:val="18"/>
                <w:szCs w:val="18"/>
                <w:lang w:val="fr-FR"/>
              </w:rPr>
            </w:pPr>
            <w:r w:rsidRPr="00D9744E">
              <w:rPr>
                <w:rFonts w:ascii="Verdana" w:hAnsi="Verdana" w:cs="Tahoma"/>
                <w:i/>
                <w:color w:val="000000"/>
                <w:sz w:val="18"/>
                <w:szCs w:val="18"/>
                <w:lang w:val="fr-FR"/>
              </w:rPr>
              <w:t xml:space="preserve">Date et année de </w:t>
            </w:r>
            <w:proofErr w:type="gramStart"/>
            <w:r w:rsidRPr="00D9744E">
              <w:rPr>
                <w:rFonts w:ascii="Verdana" w:hAnsi="Verdana" w:cs="Tahoma"/>
                <w:i/>
                <w:color w:val="000000"/>
                <w:sz w:val="18"/>
                <w:szCs w:val="18"/>
                <w:lang w:val="fr-FR"/>
              </w:rPr>
              <w:t>livraison:</w:t>
            </w:r>
            <w:proofErr w:type="gramEnd"/>
          </w:p>
        </w:tc>
        <w:sdt>
          <w:sdtPr>
            <w:rPr>
              <w:rFonts w:ascii="Verdana" w:hAnsi="Verdana" w:cs="Tahoma"/>
              <w:color w:val="000000"/>
              <w:sz w:val="18"/>
              <w:szCs w:val="18"/>
              <w:lang w:val="en-GB"/>
            </w:rPr>
            <w:id w:val="228589903"/>
            <w:placeholder>
              <w:docPart w:val="C86A7BB19BCE499BBF70A76BCDE1D8FE"/>
            </w:placeholder>
          </w:sdtPr>
          <w:sdtEndPr/>
          <w:sdtContent>
            <w:tc>
              <w:tcPr>
                <w:tcW w:w="6530" w:type="dxa"/>
              </w:tcPr>
              <w:p w14:paraId="16DFC680" w14:textId="77777777" w:rsidR="00826DDE" w:rsidRPr="00D9744E" w:rsidRDefault="00826DDE" w:rsidP="00D9744E">
                <w:pPr>
                  <w:pStyle w:val="TableText"/>
                  <w:rPr>
                    <w:rFonts w:ascii="Verdana" w:hAnsi="Verdana" w:cs="Tahoma"/>
                    <w:color w:val="000000"/>
                    <w:sz w:val="18"/>
                    <w:szCs w:val="18"/>
                    <w:lang w:val="en-GB"/>
                  </w:rPr>
                </w:pPr>
                <w:r w:rsidRPr="00D9744E">
                  <w:rPr>
                    <w:rFonts w:ascii="Verdana" w:hAnsi="Verdana" w:cs="Tahoma"/>
                    <w:color w:val="000000"/>
                    <w:sz w:val="18"/>
                    <w:szCs w:val="18"/>
                    <w:lang w:val="en-GB"/>
                  </w:rPr>
                  <w:t>…</w:t>
                </w:r>
              </w:p>
            </w:tc>
          </w:sdtContent>
        </w:sdt>
      </w:tr>
    </w:tbl>
    <w:p w14:paraId="073E0F0F" w14:textId="77777777" w:rsidR="00FE191B" w:rsidRDefault="003E1A37" w:rsidP="00FE191B">
      <w:pPr>
        <w:pStyle w:val="Listenabsatz1"/>
        <w:spacing w:before="120" w:after="120" w:line="240" w:lineRule="auto"/>
        <w:ind w:left="0"/>
        <w:jc w:val="both"/>
        <w:rPr>
          <w:rFonts w:ascii="Verdana" w:hAnsi="Verdana" w:cs="Tahoma"/>
          <w:iCs/>
          <w:color w:val="000000"/>
          <w:sz w:val="18"/>
          <w:szCs w:val="18"/>
          <w:lang w:val="de-DE"/>
        </w:rPr>
      </w:pPr>
      <w:r w:rsidRPr="00D9744E">
        <w:rPr>
          <w:rFonts w:ascii="Verdana" w:hAnsi="Verdana" w:cs="Tahoma"/>
          <w:iCs/>
          <w:color w:val="000000"/>
          <w:sz w:val="18"/>
          <w:szCs w:val="18"/>
          <w:lang w:val="de-DE"/>
        </w:rPr>
        <w:t>Mit seiner Unterschrift stimmt der Landwirt der Weitergabe oben genannter Daten an die Donau Soja Organisation sowie der Speicherung und Verarbeitung seitens der Donau Soja Organisation zum Zweck der Systemkontrolle zu.</w:t>
      </w:r>
      <w:r w:rsidR="00C309BB" w:rsidRPr="00D9744E">
        <w:rPr>
          <w:rFonts w:ascii="Verdana" w:hAnsi="Verdana" w:cs="Tahoma"/>
          <w:iCs/>
          <w:color w:val="000000"/>
          <w:sz w:val="18"/>
          <w:szCs w:val="18"/>
          <w:lang w:val="de-DE"/>
        </w:rPr>
        <w:t xml:space="preserve"> Der Landwirt stimmt zu, dass relevante Informationen zur Einreichung der </w:t>
      </w:r>
      <w:r w:rsidR="005D465F" w:rsidRPr="00D9744E">
        <w:rPr>
          <w:rFonts w:ascii="Verdana" w:hAnsi="Verdana" w:cs="Tahoma"/>
          <w:iCs/>
          <w:color w:val="000000"/>
          <w:sz w:val="18"/>
          <w:szCs w:val="18"/>
          <w:lang w:val="de-DE"/>
        </w:rPr>
        <w:t>Sorgfalt</w:t>
      </w:r>
      <w:r w:rsidR="00C309BB" w:rsidRPr="00D9744E">
        <w:rPr>
          <w:rFonts w:ascii="Verdana" w:hAnsi="Verdana" w:cs="Tahoma"/>
          <w:iCs/>
          <w:color w:val="000000"/>
          <w:sz w:val="18"/>
          <w:szCs w:val="18"/>
          <w:lang w:val="de-DE"/>
        </w:rPr>
        <w:t xml:space="preserve">serklärung gemäß EU </w:t>
      </w:r>
      <w:proofErr w:type="spellStart"/>
      <w:r w:rsidR="00C309BB" w:rsidRPr="00D9744E">
        <w:rPr>
          <w:rFonts w:ascii="Verdana" w:hAnsi="Verdana" w:cs="Tahoma"/>
          <w:iCs/>
          <w:color w:val="000000"/>
          <w:sz w:val="18"/>
          <w:szCs w:val="18"/>
          <w:lang w:val="de-DE"/>
        </w:rPr>
        <w:t>Entwaldungsverordnungs</w:t>
      </w:r>
      <w:proofErr w:type="spellEnd"/>
      <w:r w:rsidR="00C309BB" w:rsidRPr="00D9744E">
        <w:rPr>
          <w:rFonts w:ascii="Verdana" w:hAnsi="Verdana" w:cs="Tahoma"/>
          <w:iCs/>
          <w:color w:val="000000"/>
          <w:sz w:val="18"/>
          <w:szCs w:val="18"/>
          <w:lang w:val="de-DE"/>
        </w:rPr>
        <w:t xml:space="preserve"> (EUDR) entlang der Lieferkette übermittelt werden.</w:t>
      </w:r>
      <w:r w:rsidRPr="00D9744E">
        <w:rPr>
          <w:rFonts w:ascii="Verdana" w:hAnsi="Verdana" w:cs="Tahoma"/>
          <w:iCs/>
          <w:color w:val="000000"/>
          <w:sz w:val="18"/>
          <w:szCs w:val="18"/>
          <w:lang w:val="de-DE"/>
        </w:rPr>
        <w:t xml:space="preserve"> Diese Einwilligung kann jederzeit durch ein Schreiben an die Donau Soja Organisation widerrufen werden. Durch den Widerruf bleibt die Rechtmäßigkeit der bis dahin erfolgten Verarbeitung unberührt.</w:t>
      </w:r>
    </w:p>
    <w:p w14:paraId="4AB807D0" w14:textId="6487BF5C" w:rsidR="00FE191B" w:rsidRPr="00F968EF" w:rsidRDefault="003E1A37" w:rsidP="00F968EF">
      <w:pPr>
        <w:pStyle w:val="Listenabsatz1"/>
        <w:spacing w:before="120" w:after="120" w:line="240" w:lineRule="auto"/>
        <w:ind w:left="0"/>
        <w:jc w:val="both"/>
        <w:rPr>
          <w:rFonts w:ascii="Verdana" w:hAnsi="Verdana" w:cs="Tahoma"/>
          <w:i/>
          <w:color w:val="000000"/>
          <w:sz w:val="18"/>
          <w:szCs w:val="18"/>
          <w:lang w:val="en-US"/>
        </w:rPr>
      </w:pPr>
      <w:r w:rsidRPr="00D9744E">
        <w:rPr>
          <w:rFonts w:ascii="Verdana" w:hAnsi="Verdana" w:cs="Tahoma"/>
          <w:i/>
          <w:color w:val="000000"/>
          <w:sz w:val="18"/>
          <w:szCs w:val="18"/>
        </w:rPr>
        <w:t xml:space="preserve">Avec </w:t>
      </w:r>
      <w:proofErr w:type="spellStart"/>
      <w:r w:rsidRPr="00D9744E">
        <w:rPr>
          <w:rFonts w:ascii="Verdana" w:hAnsi="Verdana" w:cs="Tahoma"/>
          <w:i/>
          <w:color w:val="000000"/>
          <w:sz w:val="18"/>
          <w:szCs w:val="18"/>
        </w:rPr>
        <w:t>sa</w:t>
      </w:r>
      <w:proofErr w:type="spellEnd"/>
      <w:r w:rsidRPr="00D9744E">
        <w:rPr>
          <w:rFonts w:ascii="Verdana" w:hAnsi="Verdana" w:cs="Tahoma"/>
          <w:i/>
          <w:color w:val="000000"/>
          <w:sz w:val="18"/>
          <w:szCs w:val="18"/>
        </w:rPr>
        <w:t xml:space="preserve"> </w:t>
      </w:r>
      <w:proofErr w:type="spellStart"/>
      <w:r w:rsidRPr="00D9744E">
        <w:rPr>
          <w:rFonts w:ascii="Verdana" w:hAnsi="Verdana" w:cs="Tahoma"/>
          <w:i/>
          <w:color w:val="000000"/>
          <w:sz w:val="18"/>
          <w:szCs w:val="18"/>
        </w:rPr>
        <w:t>signature</w:t>
      </w:r>
      <w:proofErr w:type="spellEnd"/>
      <w:r w:rsidRPr="00D9744E">
        <w:rPr>
          <w:rFonts w:ascii="Verdana" w:hAnsi="Verdana" w:cs="Tahoma"/>
          <w:i/>
          <w:color w:val="000000"/>
          <w:sz w:val="18"/>
          <w:szCs w:val="18"/>
        </w:rPr>
        <w:t xml:space="preserve">, </w:t>
      </w:r>
      <w:proofErr w:type="spellStart"/>
      <w:r w:rsidRPr="00D9744E">
        <w:rPr>
          <w:rFonts w:ascii="Verdana" w:hAnsi="Verdana" w:cs="Tahoma"/>
          <w:i/>
          <w:color w:val="000000"/>
          <w:sz w:val="18"/>
          <w:szCs w:val="18"/>
        </w:rPr>
        <w:t>l'</w:t>
      </w:r>
      <w:r w:rsidR="00DB5C70" w:rsidRPr="00D9744E">
        <w:rPr>
          <w:rFonts w:ascii="Verdana" w:hAnsi="Verdana" w:cs="Tahoma"/>
          <w:i/>
          <w:color w:val="000000"/>
          <w:sz w:val="18"/>
          <w:szCs w:val="18"/>
        </w:rPr>
        <w:t>exploitant</w:t>
      </w:r>
      <w:proofErr w:type="spellEnd"/>
      <w:r w:rsidRPr="00D9744E">
        <w:rPr>
          <w:rFonts w:ascii="Verdana" w:hAnsi="Verdana" w:cs="Tahoma"/>
          <w:i/>
          <w:color w:val="000000"/>
          <w:sz w:val="18"/>
          <w:szCs w:val="18"/>
        </w:rPr>
        <w:t xml:space="preserve"> </w:t>
      </w:r>
      <w:proofErr w:type="spellStart"/>
      <w:r w:rsidRPr="00D9744E">
        <w:rPr>
          <w:rFonts w:ascii="Verdana" w:hAnsi="Verdana" w:cs="Tahoma"/>
          <w:i/>
          <w:color w:val="000000"/>
          <w:sz w:val="18"/>
          <w:szCs w:val="18"/>
        </w:rPr>
        <w:t>accepte</w:t>
      </w:r>
      <w:proofErr w:type="spellEnd"/>
      <w:r w:rsidRPr="00D9744E">
        <w:rPr>
          <w:rFonts w:ascii="Verdana" w:hAnsi="Verdana" w:cs="Tahoma"/>
          <w:i/>
          <w:color w:val="000000"/>
          <w:sz w:val="18"/>
          <w:szCs w:val="18"/>
        </w:rPr>
        <w:t xml:space="preserve"> le </w:t>
      </w:r>
      <w:proofErr w:type="spellStart"/>
      <w:r w:rsidRPr="00D9744E">
        <w:rPr>
          <w:rFonts w:ascii="Verdana" w:hAnsi="Verdana" w:cs="Tahoma"/>
          <w:i/>
          <w:color w:val="000000"/>
          <w:sz w:val="18"/>
          <w:szCs w:val="18"/>
        </w:rPr>
        <w:t>transfert</w:t>
      </w:r>
      <w:proofErr w:type="spellEnd"/>
      <w:r w:rsidRPr="00D9744E">
        <w:rPr>
          <w:rFonts w:ascii="Verdana" w:hAnsi="Verdana" w:cs="Tahoma"/>
          <w:i/>
          <w:color w:val="000000"/>
          <w:sz w:val="18"/>
          <w:szCs w:val="18"/>
        </w:rPr>
        <w:t xml:space="preserve"> des </w:t>
      </w:r>
      <w:proofErr w:type="spellStart"/>
      <w:r w:rsidRPr="00D9744E">
        <w:rPr>
          <w:rFonts w:ascii="Verdana" w:hAnsi="Verdana" w:cs="Tahoma"/>
          <w:i/>
          <w:color w:val="000000"/>
          <w:sz w:val="18"/>
          <w:szCs w:val="18"/>
        </w:rPr>
        <w:t>données</w:t>
      </w:r>
      <w:proofErr w:type="spellEnd"/>
      <w:r w:rsidRPr="00D9744E">
        <w:rPr>
          <w:rFonts w:ascii="Verdana" w:hAnsi="Verdana" w:cs="Tahoma"/>
          <w:i/>
          <w:color w:val="000000"/>
          <w:sz w:val="18"/>
          <w:szCs w:val="18"/>
        </w:rPr>
        <w:t xml:space="preserve"> </w:t>
      </w:r>
      <w:proofErr w:type="spellStart"/>
      <w:r w:rsidRPr="00D9744E">
        <w:rPr>
          <w:rFonts w:ascii="Verdana" w:hAnsi="Verdana" w:cs="Tahoma"/>
          <w:i/>
          <w:color w:val="000000"/>
          <w:sz w:val="18"/>
          <w:szCs w:val="18"/>
        </w:rPr>
        <w:t>susmentionnées</w:t>
      </w:r>
      <w:proofErr w:type="spellEnd"/>
      <w:r w:rsidRPr="00D9744E">
        <w:rPr>
          <w:rFonts w:ascii="Verdana" w:hAnsi="Verdana" w:cs="Tahoma"/>
          <w:i/>
          <w:color w:val="000000"/>
          <w:sz w:val="18"/>
          <w:szCs w:val="18"/>
        </w:rPr>
        <w:t xml:space="preserve"> à </w:t>
      </w:r>
      <w:proofErr w:type="spellStart"/>
      <w:r w:rsidRPr="00D9744E">
        <w:rPr>
          <w:rFonts w:ascii="Verdana" w:hAnsi="Verdana" w:cs="Tahoma"/>
          <w:i/>
          <w:color w:val="000000"/>
          <w:sz w:val="18"/>
          <w:szCs w:val="18"/>
        </w:rPr>
        <w:t>l'organisation</w:t>
      </w:r>
      <w:proofErr w:type="spellEnd"/>
      <w:r w:rsidRPr="00D9744E">
        <w:rPr>
          <w:rFonts w:ascii="Verdana" w:hAnsi="Verdana" w:cs="Tahoma"/>
          <w:i/>
          <w:color w:val="000000"/>
          <w:sz w:val="18"/>
          <w:szCs w:val="18"/>
        </w:rPr>
        <w:t xml:space="preserve"> Donau Soja, </w:t>
      </w:r>
      <w:proofErr w:type="spellStart"/>
      <w:r w:rsidRPr="00D9744E">
        <w:rPr>
          <w:rFonts w:ascii="Verdana" w:hAnsi="Verdana" w:cs="Tahoma"/>
          <w:i/>
          <w:color w:val="000000"/>
          <w:sz w:val="18"/>
          <w:szCs w:val="18"/>
        </w:rPr>
        <w:t>ainsi</w:t>
      </w:r>
      <w:proofErr w:type="spellEnd"/>
      <w:r w:rsidRPr="00D9744E">
        <w:rPr>
          <w:rFonts w:ascii="Verdana" w:hAnsi="Verdana" w:cs="Tahoma"/>
          <w:i/>
          <w:color w:val="000000"/>
          <w:sz w:val="18"/>
          <w:szCs w:val="18"/>
        </w:rPr>
        <w:t xml:space="preserve"> </w:t>
      </w:r>
      <w:proofErr w:type="spellStart"/>
      <w:r w:rsidRPr="00D9744E">
        <w:rPr>
          <w:rFonts w:ascii="Verdana" w:hAnsi="Verdana" w:cs="Tahoma"/>
          <w:i/>
          <w:color w:val="000000"/>
          <w:sz w:val="18"/>
          <w:szCs w:val="18"/>
        </w:rPr>
        <w:t>que</w:t>
      </w:r>
      <w:proofErr w:type="spellEnd"/>
      <w:r w:rsidRPr="00D9744E">
        <w:rPr>
          <w:rFonts w:ascii="Verdana" w:hAnsi="Verdana" w:cs="Tahoma"/>
          <w:i/>
          <w:color w:val="000000"/>
          <w:sz w:val="18"/>
          <w:szCs w:val="18"/>
        </w:rPr>
        <w:t xml:space="preserve"> le </w:t>
      </w:r>
      <w:proofErr w:type="spellStart"/>
      <w:r w:rsidRPr="00D9744E">
        <w:rPr>
          <w:rFonts w:ascii="Verdana" w:hAnsi="Verdana" w:cs="Tahoma"/>
          <w:i/>
          <w:color w:val="000000"/>
          <w:sz w:val="18"/>
          <w:szCs w:val="18"/>
        </w:rPr>
        <w:t>stockage</w:t>
      </w:r>
      <w:proofErr w:type="spellEnd"/>
      <w:r w:rsidRPr="00D9744E">
        <w:rPr>
          <w:rFonts w:ascii="Verdana" w:hAnsi="Verdana" w:cs="Tahoma"/>
          <w:i/>
          <w:color w:val="000000"/>
          <w:sz w:val="18"/>
          <w:szCs w:val="18"/>
        </w:rPr>
        <w:t xml:space="preserve"> et le </w:t>
      </w:r>
      <w:proofErr w:type="spellStart"/>
      <w:r w:rsidRPr="00D9744E">
        <w:rPr>
          <w:rFonts w:ascii="Verdana" w:hAnsi="Verdana" w:cs="Tahoma"/>
          <w:i/>
          <w:color w:val="000000"/>
          <w:sz w:val="18"/>
          <w:szCs w:val="18"/>
        </w:rPr>
        <w:t>traitement</w:t>
      </w:r>
      <w:proofErr w:type="spellEnd"/>
      <w:r w:rsidRPr="00D9744E">
        <w:rPr>
          <w:rFonts w:ascii="Verdana" w:hAnsi="Verdana" w:cs="Tahoma"/>
          <w:i/>
          <w:color w:val="000000"/>
          <w:sz w:val="18"/>
          <w:szCs w:val="18"/>
        </w:rPr>
        <w:t xml:space="preserve"> par </w:t>
      </w:r>
      <w:proofErr w:type="spellStart"/>
      <w:r w:rsidRPr="00D9744E">
        <w:rPr>
          <w:rFonts w:ascii="Verdana" w:hAnsi="Verdana" w:cs="Tahoma"/>
          <w:i/>
          <w:color w:val="000000"/>
          <w:sz w:val="18"/>
          <w:szCs w:val="18"/>
        </w:rPr>
        <w:t>cette</w:t>
      </w:r>
      <w:proofErr w:type="spellEnd"/>
      <w:r w:rsidRPr="00D9744E">
        <w:rPr>
          <w:rFonts w:ascii="Verdana" w:hAnsi="Verdana" w:cs="Tahoma"/>
          <w:i/>
          <w:color w:val="000000"/>
          <w:sz w:val="18"/>
          <w:szCs w:val="18"/>
        </w:rPr>
        <w:t xml:space="preserve"> </w:t>
      </w:r>
      <w:proofErr w:type="spellStart"/>
      <w:r w:rsidRPr="00D9744E">
        <w:rPr>
          <w:rFonts w:ascii="Verdana" w:hAnsi="Verdana" w:cs="Tahoma"/>
          <w:i/>
          <w:color w:val="000000"/>
          <w:sz w:val="18"/>
          <w:szCs w:val="18"/>
        </w:rPr>
        <w:t>organisation</w:t>
      </w:r>
      <w:proofErr w:type="spellEnd"/>
      <w:r w:rsidRPr="00D9744E">
        <w:rPr>
          <w:rFonts w:ascii="Verdana" w:hAnsi="Verdana" w:cs="Tahoma"/>
          <w:i/>
          <w:color w:val="000000"/>
          <w:sz w:val="18"/>
          <w:szCs w:val="18"/>
        </w:rPr>
        <w:t xml:space="preserve"> à des </w:t>
      </w:r>
      <w:proofErr w:type="spellStart"/>
      <w:r w:rsidRPr="00D9744E">
        <w:rPr>
          <w:rFonts w:ascii="Verdana" w:hAnsi="Verdana" w:cs="Tahoma"/>
          <w:i/>
          <w:color w:val="000000"/>
          <w:sz w:val="18"/>
          <w:szCs w:val="18"/>
        </w:rPr>
        <w:t>fins</w:t>
      </w:r>
      <w:proofErr w:type="spellEnd"/>
      <w:r w:rsidRPr="00D9744E">
        <w:rPr>
          <w:rFonts w:ascii="Verdana" w:hAnsi="Verdana" w:cs="Tahoma"/>
          <w:i/>
          <w:color w:val="000000"/>
          <w:sz w:val="18"/>
          <w:szCs w:val="18"/>
        </w:rPr>
        <w:t xml:space="preserve"> de </w:t>
      </w:r>
      <w:proofErr w:type="spellStart"/>
      <w:r w:rsidRPr="00D9744E">
        <w:rPr>
          <w:rFonts w:ascii="Verdana" w:hAnsi="Verdana" w:cs="Tahoma"/>
          <w:i/>
          <w:color w:val="000000"/>
          <w:sz w:val="18"/>
          <w:szCs w:val="18"/>
        </w:rPr>
        <w:t>contrôle</w:t>
      </w:r>
      <w:proofErr w:type="spellEnd"/>
      <w:r w:rsidRPr="00D9744E">
        <w:rPr>
          <w:rFonts w:ascii="Verdana" w:hAnsi="Verdana" w:cs="Tahoma"/>
          <w:i/>
          <w:color w:val="000000"/>
          <w:sz w:val="18"/>
          <w:szCs w:val="18"/>
        </w:rPr>
        <w:t xml:space="preserve"> du </w:t>
      </w:r>
      <w:proofErr w:type="spellStart"/>
      <w:r w:rsidRPr="00D9744E">
        <w:rPr>
          <w:rFonts w:ascii="Verdana" w:hAnsi="Verdana" w:cs="Tahoma"/>
          <w:i/>
          <w:color w:val="000000"/>
          <w:sz w:val="18"/>
          <w:szCs w:val="18"/>
        </w:rPr>
        <w:t>système</w:t>
      </w:r>
      <w:proofErr w:type="spellEnd"/>
      <w:r w:rsidR="00E25D79" w:rsidRPr="00D9744E">
        <w:rPr>
          <w:rFonts w:ascii="Verdana" w:hAnsi="Verdana" w:cs="Tahoma"/>
          <w:i/>
          <w:color w:val="000000"/>
          <w:sz w:val="18"/>
          <w:szCs w:val="18"/>
        </w:rPr>
        <w:t xml:space="preserve">. </w:t>
      </w:r>
      <w:proofErr w:type="spellStart"/>
      <w:r w:rsidR="00E25D79" w:rsidRPr="00D9744E">
        <w:rPr>
          <w:rFonts w:ascii="Verdana" w:hAnsi="Verdana" w:cs="Tahoma"/>
          <w:i/>
          <w:color w:val="000000"/>
          <w:sz w:val="18"/>
          <w:szCs w:val="18"/>
          <w:lang w:val="en-US"/>
        </w:rPr>
        <w:t>L’exploitant</w:t>
      </w:r>
      <w:proofErr w:type="spellEnd"/>
      <w:r w:rsidR="00E25D79" w:rsidRPr="00D9744E">
        <w:rPr>
          <w:rFonts w:ascii="Verdana" w:hAnsi="Verdana" w:cs="Tahoma"/>
          <w:i/>
          <w:color w:val="000000"/>
          <w:sz w:val="18"/>
          <w:szCs w:val="18"/>
          <w:lang w:val="en-US"/>
        </w:rPr>
        <w:t xml:space="preserve"> </w:t>
      </w:r>
      <w:proofErr w:type="spellStart"/>
      <w:r w:rsidR="00E25D79" w:rsidRPr="00D9744E">
        <w:rPr>
          <w:rFonts w:ascii="Verdana" w:hAnsi="Verdana" w:cs="Tahoma"/>
          <w:i/>
          <w:color w:val="000000"/>
          <w:sz w:val="18"/>
          <w:szCs w:val="18"/>
          <w:lang w:val="en-US"/>
        </w:rPr>
        <w:t>agricole</w:t>
      </w:r>
      <w:proofErr w:type="spellEnd"/>
      <w:r w:rsidR="00E25D79" w:rsidRPr="00D9744E">
        <w:rPr>
          <w:rFonts w:ascii="Verdana" w:hAnsi="Verdana" w:cs="Tahoma"/>
          <w:i/>
          <w:color w:val="000000"/>
          <w:sz w:val="18"/>
          <w:szCs w:val="18"/>
          <w:lang w:val="en-US"/>
        </w:rPr>
        <w:t xml:space="preserve"> </w:t>
      </w:r>
      <w:proofErr w:type="spellStart"/>
      <w:r w:rsidR="00E25D79" w:rsidRPr="00D9744E">
        <w:rPr>
          <w:rFonts w:ascii="Verdana" w:hAnsi="Verdana" w:cs="Tahoma"/>
          <w:i/>
          <w:color w:val="000000"/>
          <w:sz w:val="18"/>
          <w:szCs w:val="18"/>
          <w:lang w:val="en-US"/>
        </w:rPr>
        <w:t>accepte</w:t>
      </w:r>
      <w:proofErr w:type="spellEnd"/>
      <w:r w:rsidR="00E25D79" w:rsidRPr="00D9744E">
        <w:rPr>
          <w:rFonts w:ascii="Verdana" w:hAnsi="Verdana" w:cs="Tahoma"/>
          <w:i/>
          <w:color w:val="000000"/>
          <w:sz w:val="18"/>
          <w:szCs w:val="18"/>
          <w:lang w:val="en-US"/>
        </w:rPr>
        <w:t xml:space="preserve"> que les </w:t>
      </w:r>
      <w:proofErr w:type="spellStart"/>
      <w:proofErr w:type="gramStart"/>
      <w:r w:rsidR="00E25D79" w:rsidRPr="00D9744E">
        <w:rPr>
          <w:rFonts w:ascii="Verdana" w:hAnsi="Verdana" w:cs="Tahoma"/>
          <w:i/>
          <w:color w:val="000000"/>
          <w:sz w:val="18"/>
          <w:szCs w:val="18"/>
          <w:lang w:val="en-US"/>
        </w:rPr>
        <w:t>informations</w:t>
      </w:r>
      <w:proofErr w:type="spellEnd"/>
      <w:proofErr w:type="gramEnd"/>
      <w:r w:rsidR="00E25D79" w:rsidRPr="00D9744E">
        <w:rPr>
          <w:rFonts w:ascii="Verdana" w:hAnsi="Verdana" w:cs="Tahoma"/>
          <w:i/>
          <w:color w:val="000000"/>
          <w:sz w:val="18"/>
          <w:szCs w:val="18"/>
          <w:lang w:val="en-US"/>
        </w:rPr>
        <w:t xml:space="preserve"> </w:t>
      </w:r>
      <w:proofErr w:type="spellStart"/>
      <w:r w:rsidR="00E25D79" w:rsidRPr="00D9744E">
        <w:rPr>
          <w:rFonts w:ascii="Verdana" w:hAnsi="Verdana" w:cs="Tahoma"/>
          <w:i/>
          <w:color w:val="000000"/>
          <w:sz w:val="18"/>
          <w:szCs w:val="18"/>
          <w:lang w:val="en-US"/>
        </w:rPr>
        <w:t>pertinentes</w:t>
      </w:r>
      <w:proofErr w:type="spellEnd"/>
      <w:r w:rsidR="00E25D79" w:rsidRPr="00D9744E">
        <w:rPr>
          <w:rFonts w:ascii="Verdana" w:hAnsi="Verdana" w:cs="Tahoma"/>
          <w:i/>
          <w:color w:val="000000"/>
          <w:sz w:val="18"/>
          <w:szCs w:val="18"/>
          <w:lang w:val="en-US"/>
        </w:rPr>
        <w:t xml:space="preserve"> pour </w:t>
      </w:r>
      <w:proofErr w:type="spellStart"/>
      <w:r w:rsidR="00E25D79" w:rsidRPr="00D9744E">
        <w:rPr>
          <w:rFonts w:ascii="Verdana" w:hAnsi="Verdana" w:cs="Tahoma"/>
          <w:i/>
          <w:color w:val="000000"/>
          <w:sz w:val="18"/>
          <w:szCs w:val="18"/>
          <w:lang w:val="en-US"/>
        </w:rPr>
        <w:t>l’envoi</w:t>
      </w:r>
      <w:proofErr w:type="spellEnd"/>
      <w:r w:rsidR="00E25D79" w:rsidRPr="00D9744E">
        <w:rPr>
          <w:rFonts w:ascii="Verdana" w:hAnsi="Verdana" w:cs="Tahoma"/>
          <w:i/>
          <w:color w:val="000000"/>
          <w:sz w:val="18"/>
          <w:szCs w:val="18"/>
          <w:lang w:val="en-US"/>
        </w:rPr>
        <w:t xml:space="preserve"> </w:t>
      </w:r>
      <w:proofErr w:type="spellStart"/>
      <w:r w:rsidR="00E25D79" w:rsidRPr="00D9744E">
        <w:rPr>
          <w:rFonts w:ascii="Verdana" w:hAnsi="Verdana" w:cs="Tahoma"/>
          <w:i/>
          <w:color w:val="000000"/>
          <w:sz w:val="18"/>
          <w:szCs w:val="18"/>
          <w:lang w:val="en-US"/>
        </w:rPr>
        <w:t>d’une</w:t>
      </w:r>
      <w:proofErr w:type="spellEnd"/>
      <w:r w:rsidR="00E25D79" w:rsidRPr="00D9744E">
        <w:rPr>
          <w:rFonts w:ascii="Verdana" w:hAnsi="Verdana" w:cs="Tahoma"/>
          <w:i/>
          <w:color w:val="000000"/>
          <w:sz w:val="18"/>
          <w:szCs w:val="18"/>
          <w:lang w:val="en-US"/>
        </w:rPr>
        <w:t xml:space="preserve"> </w:t>
      </w:r>
      <w:proofErr w:type="spellStart"/>
      <w:r w:rsidR="00E25D79" w:rsidRPr="00D9744E">
        <w:rPr>
          <w:rFonts w:ascii="Verdana" w:hAnsi="Verdana" w:cs="Tahoma"/>
          <w:i/>
          <w:color w:val="000000"/>
          <w:sz w:val="18"/>
          <w:szCs w:val="18"/>
          <w:lang w:val="en-US"/>
        </w:rPr>
        <w:t>déclaration</w:t>
      </w:r>
      <w:proofErr w:type="spellEnd"/>
      <w:r w:rsidR="00E25D79" w:rsidRPr="00D9744E">
        <w:rPr>
          <w:rFonts w:ascii="Verdana" w:hAnsi="Verdana" w:cs="Tahoma"/>
          <w:i/>
          <w:color w:val="000000"/>
          <w:sz w:val="18"/>
          <w:szCs w:val="18"/>
          <w:lang w:val="en-US"/>
        </w:rPr>
        <w:t xml:space="preserve"> de diligence du </w:t>
      </w:r>
      <w:proofErr w:type="spellStart"/>
      <w:r w:rsidR="00E25D79" w:rsidRPr="00D9744E">
        <w:rPr>
          <w:rFonts w:ascii="Verdana" w:hAnsi="Verdana" w:cs="Tahoma"/>
          <w:i/>
          <w:color w:val="000000"/>
          <w:sz w:val="18"/>
          <w:szCs w:val="18"/>
          <w:lang w:val="en-US"/>
        </w:rPr>
        <w:t>Règlement</w:t>
      </w:r>
      <w:proofErr w:type="spellEnd"/>
      <w:r w:rsidR="00E25D79" w:rsidRPr="00D9744E">
        <w:rPr>
          <w:rFonts w:ascii="Verdana" w:hAnsi="Verdana" w:cs="Tahoma"/>
          <w:i/>
          <w:color w:val="000000"/>
          <w:sz w:val="18"/>
          <w:szCs w:val="18"/>
          <w:lang w:val="en-US"/>
        </w:rPr>
        <w:t xml:space="preserve"> </w:t>
      </w:r>
      <w:proofErr w:type="spellStart"/>
      <w:r w:rsidR="00E25D79" w:rsidRPr="00D9744E">
        <w:rPr>
          <w:rFonts w:ascii="Verdana" w:hAnsi="Verdana" w:cs="Tahoma"/>
          <w:i/>
          <w:color w:val="000000"/>
          <w:sz w:val="18"/>
          <w:szCs w:val="18"/>
          <w:lang w:val="en-US"/>
        </w:rPr>
        <w:t>déforestation</w:t>
      </w:r>
      <w:proofErr w:type="spellEnd"/>
      <w:r w:rsidR="00E25D79" w:rsidRPr="00D9744E">
        <w:rPr>
          <w:rFonts w:ascii="Verdana" w:hAnsi="Verdana" w:cs="Tahoma"/>
          <w:i/>
          <w:color w:val="000000"/>
          <w:sz w:val="18"/>
          <w:szCs w:val="18"/>
          <w:lang w:val="en-US"/>
        </w:rPr>
        <w:t xml:space="preserve"> de </w:t>
      </w:r>
      <w:proofErr w:type="spellStart"/>
      <w:r w:rsidR="00E25D79" w:rsidRPr="00D9744E">
        <w:rPr>
          <w:rFonts w:ascii="Verdana" w:hAnsi="Verdana" w:cs="Tahoma"/>
          <w:i/>
          <w:color w:val="000000"/>
          <w:sz w:val="18"/>
          <w:szCs w:val="18"/>
          <w:lang w:val="en-US"/>
        </w:rPr>
        <w:t>l’UE</w:t>
      </w:r>
      <w:proofErr w:type="spellEnd"/>
      <w:r w:rsidR="00E25D79" w:rsidRPr="00D9744E">
        <w:rPr>
          <w:rFonts w:ascii="Verdana" w:hAnsi="Verdana" w:cs="Tahoma"/>
          <w:i/>
          <w:color w:val="000000"/>
          <w:sz w:val="18"/>
          <w:szCs w:val="18"/>
          <w:lang w:val="en-US"/>
        </w:rPr>
        <w:t xml:space="preserve"> (RDUE) </w:t>
      </w:r>
      <w:proofErr w:type="spellStart"/>
      <w:r w:rsidR="00E25D79" w:rsidRPr="00D9744E">
        <w:rPr>
          <w:rFonts w:ascii="Verdana" w:hAnsi="Verdana" w:cs="Tahoma"/>
          <w:i/>
          <w:color w:val="000000"/>
          <w:sz w:val="18"/>
          <w:szCs w:val="18"/>
          <w:lang w:val="en-US"/>
        </w:rPr>
        <w:t>soient</w:t>
      </w:r>
      <w:proofErr w:type="spellEnd"/>
      <w:r w:rsidR="00E25D79" w:rsidRPr="00D9744E">
        <w:rPr>
          <w:rFonts w:ascii="Verdana" w:hAnsi="Verdana" w:cs="Tahoma"/>
          <w:i/>
          <w:color w:val="000000"/>
          <w:sz w:val="18"/>
          <w:szCs w:val="18"/>
          <w:lang w:val="en-US"/>
        </w:rPr>
        <w:t xml:space="preserve"> </w:t>
      </w:r>
      <w:proofErr w:type="spellStart"/>
      <w:r w:rsidR="00E25D79" w:rsidRPr="00D9744E">
        <w:rPr>
          <w:rFonts w:ascii="Verdana" w:hAnsi="Verdana" w:cs="Tahoma"/>
          <w:i/>
          <w:color w:val="000000"/>
          <w:sz w:val="18"/>
          <w:szCs w:val="18"/>
          <w:lang w:val="en-US"/>
        </w:rPr>
        <w:t>transmises</w:t>
      </w:r>
      <w:proofErr w:type="spellEnd"/>
      <w:r w:rsidR="00E25D79" w:rsidRPr="00D9744E">
        <w:rPr>
          <w:rFonts w:ascii="Verdana" w:hAnsi="Verdana" w:cs="Tahoma"/>
          <w:i/>
          <w:color w:val="000000"/>
          <w:sz w:val="18"/>
          <w:szCs w:val="18"/>
          <w:lang w:val="en-US"/>
        </w:rPr>
        <w:t xml:space="preserve"> tout au long de la </w:t>
      </w:r>
      <w:proofErr w:type="spellStart"/>
      <w:r w:rsidR="00E25D79" w:rsidRPr="00D9744E">
        <w:rPr>
          <w:rFonts w:ascii="Verdana" w:hAnsi="Verdana" w:cs="Tahoma"/>
          <w:i/>
          <w:color w:val="000000"/>
          <w:sz w:val="18"/>
          <w:szCs w:val="18"/>
          <w:lang w:val="en-US"/>
        </w:rPr>
        <w:t>chaine</w:t>
      </w:r>
      <w:proofErr w:type="spellEnd"/>
      <w:r w:rsidR="00E25D79" w:rsidRPr="00D9744E">
        <w:rPr>
          <w:rFonts w:ascii="Verdana" w:hAnsi="Verdana" w:cs="Tahoma"/>
          <w:i/>
          <w:color w:val="000000"/>
          <w:sz w:val="18"/>
          <w:szCs w:val="18"/>
          <w:lang w:val="en-US"/>
        </w:rPr>
        <w:t xml:space="preserve"> </w:t>
      </w:r>
      <w:proofErr w:type="spellStart"/>
      <w:r w:rsidR="00E25D79" w:rsidRPr="00D9744E">
        <w:rPr>
          <w:rFonts w:ascii="Verdana" w:hAnsi="Verdana" w:cs="Tahoma"/>
          <w:i/>
          <w:color w:val="000000"/>
          <w:sz w:val="18"/>
          <w:szCs w:val="18"/>
          <w:lang w:val="en-US"/>
        </w:rPr>
        <w:t>d’approvisionnement</w:t>
      </w:r>
      <w:proofErr w:type="spellEnd"/>
      <w:r w:rsidR="00E25D79" w:rsidRPr="00D9744E">
        <w:rPr>
          <w:rFonts w:ascii="Verdana" w:hAnsi="Verdana" w:cs="Tahoma"/>
          <w:i/>
          <w:color w:val="000000"/>
          <w:sz w:val="18"/>
          <w:szCs w:val="18"/>
          <w:lang w:val="en-US"/>
        </w:rPr>
        <w:t>.</w:t>
      </w:r>
      <w:r w:rsidRPr="00D9744E">
        <w:rPr>
          <w:rFonts w:ascii="Verdana" w:hAnsi="Verdana" w:cs="Tahoma"/>
          <w:i/>
          <w:color w:val="000000"/>
          <w:sz w:val="18"/>
          <w:szCs w:val="18"/>
          <w:lang w:val="en-US"/>
        </w:rPr>
        <w:t xml:space="preserve"> Ce </w:t>
      </w:r>
      <w:proofErr w:type="spellStart"/>
      <w:r w:rsidRPr="00D9744E">
        <w:rPr>
          <w:rFonts w:ascii="Verdana" w:hAnsi="Verdana" w:cs="Tahoma"/>
          <w:i/>
          <w:color w:val="000000"/>
          <w:sz w:val="18"/>
          <w:szCs w:val="18"/>
          <w:lang w:val="en-US"/>
        </w:rPr>
        <w:t>consentement</w:t>
      </w:r>
      <w:proofErr w:type="spellEnd"/>
      <w:r w:rsidRPr="00D9744E">
        <w:rPr>
          <w:rFonts w:ascii="Verdana" w:hAnsi="Verdana" w:cs="Tahoma"/>
          <w:i/>
          <w:color w:val="000000"/>
          <w:sz w:val="18"/>
          <w:szCs w:val="18"/>
          <w:lang w:val="en-US"/>
        </w:rPr>
        <w:t xml:space="preserve"> </w:t>
      </w:r>
      <w:proofErr w:type="spellStart"/>
      <w:r w:rsidRPr="00D9744E">
        <w:rPr>
          <w:rFonts w:ascii="Verdana" w:hAnsi="Verdana" w:cs="Tahoma"/>
          <w:i/>
          <w:color w:val="000000"/>
          <w:sz w:val="18"/>
          <w:szCs w:val="18"/>
          <w:lang w:val="en-US"/>
        </w:rPr>
        <w:t>peut</w:t>
      </w:r>
      <w:proofErr w:type="spellEnd"/>
      <w:r w:rsidRPr="00D9744E">
        <w:rPr>
          <w:rFonts w:ascii="Verdana" w:hAnsi="Verdana" w:cs="Tahoma"/>
          <w:i/>
          <w:color w:val="000000"/>
          <w:sz w:val="18"/>
          <w:szCs w:val="18"/>
          <w:lang w:val="en-US"/>
        </w:rPr>
        <w:t xml:space="preserve"> </w:t>
      </w:r>
      <w:proofErr w:type="spellStart"/>
      <w:r w:rsidRPr="00D9744E">
        <w:rPr>
          <w:rFonts w:ascii="Verdana" w:hAnsi="Verdana" w:cs="Tahoma"/>
          <w:i/>
          <w:color w:val="000000"/>
          <w:sz w:val="18"/>
          <w:szCs w:val="18"/>
          <w:lang w:val="en-US"/>
        </w:rPr>
        <w:t>être</w:t>
      </w:r>
      <w:proofErr w:type="spellEnd"/>
      <w:r w:rsidRPr="00D9744E">
        <w:rPr>
          <w:rFonts w:ascii="Verdana" w:hAnsi="Verdana" w:cs="Tahoma"/>
          <w:i/>
          <w:color w:val="000000"/>
          <w:sz w:val="18"/>
          <w:szCs w:val="18"/>
          <w:lang w:val="en-US"/>
        </w:rPr>
        <w:t xml:space="preserve"> </w:t>
      </w:r>
      <w:proofErr w:type="spellStart"/>
      <w:r w:rsidRPr="00D9744E">
        <w:rPr>
          <w:rFonts w:ascii="Verdana" w:hAnsi="Verdana" w:cs="Tahoma"/>
          <w:i/>
          <w:color w:val="000000"/>
          <w:sz w:val="18"/>
          <w:szCs w:val="18"/>
          <w:lang w:val="en-US"/>
        </w:rPr>
        <w:t>révoqué</w:t>
      </w:r>
      <w:proofErr w:type="spellEnd"/>
      <w:r w:rsidRPr="00D9744E">
        <w:rPr>
          <w:rFonts w:ascii="Verdana" w:hAnsi="Verdana" w:cs="Tahoma"/>
          <w:i/>
          <w:color w:val="000000"/>
          <w:sz w:val="18"/>
          <w:szCs w:val="18"/>
          <w:lang w:val="en-US"/>
        </w:rPr>
        <w:t xml:space="preserve"> à tout moment </w:t>
      </w:r>
      <w:proofErr w:type="spellStart"/>
      <w:r w:rsidRPr="00D9744E">
        <w:rPr>
          <w:rFonts w:ascii="Verdana" w:hAnsi="Verdana" w:cs="Tahoma"/>
          <w:i/>
          <w:color w:val="000000"/>
          <w:sz w:val="18"/>
          <w:szCs w:val="18"/>
          <w:lang w:val="en-US"/>
        </w:rPr>
        <w:t>en</w:t>
      </w:r>
      <w:proofErr w:type="spellEnd"/>
      <w:r w:rsidRPr="00D9744E">
        <w:rPr>
          <w:rFonts w:ascii="Verdana" w:hAnsi="Verdana" w:cs="Tahoma"/>
          <w:i/>
          <w:color w:val="000000"/>
          <w:sz w:val="18"/>
          <w:szCs w:val="18"/>
          <w:lang w:val="en-US"/>
        </w:rPr>
        <w:t xml:space="preserve"> </w:t>
      </w:r>
      <w:proofErr w:type="spellStart"/>
      <w:r w:rsidRPr="00D9744E">
        <w:rPr>
          <w:rFonts w:ascii="Verdana" w:hAnsi="Verdana" w:cs="Tahoma"/>
          <w:i/>
          <w:color w:val="000000"/>
          <w:sz w:val="18"/>
          <w:szCs w:val="18"/>
          <w:lang w:val="en-US"/>
        </w:rPr>
        <w:t>écrivant</w:t>
      </w:r>
      <w:proofErr w:type="spellEnd"/>
      <w:r w:rsidRPr="00D9744E">
        <w:rPr>
          <w:rFonts w:ascii="Verdana" w:hAnsi="Verdana" w:cs="Tahoma"/>
          <w:i/>
          <w:color w:val="000000"/>
          <w:sz w:val="18"/>
          <w:szCs w:val="18"/>
          <w:lang w:val="en-US"/>
        </w:rPr>
        <w:t xml:space="preserve"> à </w:t>
      </w:r>
      <w:proofErr w:type="spellStart"/>
      <w:r w:rsidRPr="00D9744E">
        <w:rPr>
          <w:rFonts w:ascii="Verdana" w:hAnsi="Verdana" w:cs="Tahoma"/>
          <w:i/>
          <w:color w:val="000000"/>
          <w:sz w:val="18"/>
          <w:szCs w:val="18"/>
          <w:lang w:val="en-US"/>
        </w:rPr>
        <w:t>l'organisation</w:t>
      </w:r>
      <w:proofErr w:type="spellEnd"/>
      <w:r w:rsidRPr="00D9744E">
        <w:rPr>
          <w:rFonts w:ascii="Verdana" w:hAnsi="Verdana" w:cs="Tahoma"/>
          <w:i/>
          <w:color w:val="000000"/>
          <w:sz w:val="18"/>
          <w:szCs w:val="18"/>
          <w:lang w:val="en-US"/>
        </w:rPr>
        <w:t xml:space="preserve"> Donau Soja. La </w:t>
      </w:r>
      <w:proofErr w:type="spellStart"/>
      <w:r w:rsidRPr="00D9744E">
        <w:rPr>
          <w:rFonts w:ascii="Verdana" w:hAnsi="Verdana" w:cs="Tahoma"/>
          <w:i/>
          <w:color w:val="000000"/>
          <w:sz w:val="18"/>
          <w:szCs w:val="18"/>
          <w:lang w:val="en-US"/>
        </w:rPr>
        <w:t>révocation</w:t>
      </w:r>
      <w:proofErr w:type="spellEnd"/>
      <w:r w:rsidRPr="00D9744E">
        <w:rPr>
          <w:rFonts w:ascii="Verdana" w:hAnsi="Verdana" w:cs="Tahoma"/>
          <w:i/>
          <w:color w:val="000000"/>
          <w:sz w:val="18"/>
          <w:szCs w:val="18"/>
          <w:lang w:val="en-US"/>
        </w:rPr>
        <w:t xml:space="preserve"> </w:t>
      </w:r>
      <w:proofErr w:type="spellStart"/>
      <w:r w:rsidRPr="00D9744E">
        <w:rPr>
          <w:rFonts w:ascii="Verdana" w:hAnsi="Verdana" w:cs="Tahoma"/>
          <w:i/>
          <w:color w:val="000000"/>
          <w:sz w:val="18"/>
          <w:szCs w:val="18"/>
          <w:lang w:val="en-US"/>
        </w:rPr>
        <w:t>n'affecte</w:t>
      </w:r>
      <w:proofErr w:type="spellEnd"/>
      <w:r w:rsidRPr="00D9744E">
        <w:rPr>
          <w:rFonts w:ascii="Verdana" w:hAnsi="Verdana" w:cs="Tahoma"/>
          <w:i/>
          <w:color w:val="000000"/>
          <w:sz w:val="18"/>
          <w:szCs w:val="18"/>
          <w:lang w:val="en-US"/>
        </w:rPr>
        <w:t xml:space="preserve"> pas la </w:t>
      </w:r>
      <w:proofErr w:type="spellStart"/>
      <w:r w:rsidRPr="00D9744E">
        <w:rPr>
          <w:rFonts w:ascii="Verdana" w:hAnsi="Verdana" w:cs="Tahoma"/>
          <w:i/>
          <w:color w:val="000000"/>
          <w:sz w:val="18"/>
          <w:szCs w:val="18"/>
          <w:lang w:val="en-US"/>
        </w:rPr>
        <w:t>légalité</w:t>
      </w:r>
      <w:proofErr w:type="spellEnd"/>
      <w:r w:rsidRPr="00D9744E">
        <w:rPr>
          <w:rFonts w:ascii="Verdana" w:hAnsi="Verdana" w:cs="Tahoma"/>
          <w:i/>
          <w:color w:val="000000"/>
          <w:sz w:val="18"/>
          <w:szCs w:val="18"/>
          <w:lang w:val="en-US"/>
        </w:rPr>
        <w:t xml:space="preserve"> du </w:t>
      </w:r>
      <w:proofErr w:type="spellStart"/>
      <w:r w:rsidRPr="00D9744E">
        <w:rPr>
          <w:rFonts w:ascii="Verdana" w:hAnsi="Verdana" w:cs="Tahoma"/>
          <w:i/>
          <w:color w:val="000000"/>
          <w:sz w:val="18"/>
          <w:szCs w:val="18"/>
          <w:lang w:val="en-US"/>
        </w:rPr>
        <w:t>traitement</w:t>
      </w:r>
      <w:proofErr w:type="spellEnd"/>
      <w:r w:rsidRPr="00D9744E">
        <w:rPr>
          <w:rFonts w:ascii="Verdana" w:hAnsi="Verdana" w:cs="Tahoma"/>
          <w:i/>
          <w:color w:val="000000"/>
          <w:sz w:val="18"/>
          <w:szCs w:val="18"/>
          <w:lang w:val="en-US"/>
        </w:rPr>
        <w:t xml:space="preserve"> </w:t>
      </w:r>
      <w:proofErr w:type="spellStart"/>
      <w:r w:rsidRPr="00D9744E">
        <w:rPr>
          <w:rFonts w:ascii="Verdana" w:hAnsi="Verdana" w:cs="Tahoma"/>
          <w:i/>
          <w:color w:val="000000"/>
          <w:sz w:val="18"/>
          <w:szCs w:val="18"/>
          <w:lang w:val="en-US"/>
        </w:rPr>
        <w:t>jusque-là</w:t>
      </w:r>
      <w:proofErr w:type="spellEnd"/>
      <w:r w:rsidRPr="00D9744E">
        <w:rPr>
          <w:rFonts w:ascii="Verdana" w:hAnsi="Verdana" w:cs="Tahoma"/>
          <w:i/>
          <w:color w:val="000000"/>
          <w:sz w:val="18"/>
          <w:szCs w:val="18"/>
          <w:lang w:val="en-US"/>
        </w:rPr>
        <w:t>.</w:t>
      </w:r>
    </w:p>
    <w:p w14:paraId="16DFC683" w14:textId="6235F2FF" w:rsidR="00826DDE" w:rsidRPr="001365C7" w:rsidRDefault="00826DDE" w:rsidP="00D9744E">
      <w:pPr>
        <w:pStyle w:val="HLblueuppercase"/>
        <w:spacing w:line="240" w:lineRule="auto"/>
        <w:rPr>
          <w:sz w:val="20"/>
          <w:szCs w:val="20"/>
          <w:lang w:val="de-AT"/>
        </w:rPr>
      </w:pPr>
      <w:r w:rsidRPr="001365C7">
        <w:rPr>
          <w:sz w:val="20"/>
          <w:szCs w:val="20"/>
          <w:lang w:val="de-AT"/>
        </w:rPr>
        <w:lastRenderedPageBreak/>
        <w:t>Ersterfassende Lagerstelle ODER Erstverarbeiter</w:t>
      </w:r>
    </w:p>
    <w:p w14:paraId="16DFC684" w14:textId="77777777" w:rsidR="00826DDE" w:rsidRPr="001365C7" w:rsidRDefault="00826DDE" w:rsidP="00D9744E">
      <w:pPr>
        <w:pStyle w:val="HLblueuppercase"/>
        <w:spacing w:line="240" w:lineRule="auto"/>
        <w:rPr>
          <w:i/>
          <w:sz w:val="20"/>
          <w:szCs w:val="20"/>
          <w:lang w:val="fr-FR"/>
        </w:rPr>
      </w:pPr>
      <w:r w:rsidRPr="001365C7">
        <w:rPr>
          <w:i/>
          <w:sz w:val="20"/>
          <w:szCs w:val="20"/>
          <w:lang w:val="fr-FR"/>
        </w:rPr>
        <w:t>Collecteur agricole d'origine OU premier transformateur</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7250"/>
      </w:tblGrid>
      <w:tr w:rsidR="00826DDE" w:rsidRPr="00D9744E" w14:paraId="16DFC688" w14:textId="77777777" w:rsidTr="00FE191B">
        <w:tc>
          <w:tcPr>
            <w:tcW w:w="3240" w:type="dxa"/>
          </w:tcPr>
          <w:p w14:paraId="16DFC685" w14:textId="77777777" w:rsidR="00826DDE" w:rsidRPr="00D9744E" w:rsidRDefault="00826DDE" w:rsidP="00D9744E">
            <w:pPr>
              <w:pStyle w:val="TableText"/>
              <w:rPr>
                <w:rFonts w:ascii="Verdana" w:hAnsi="Verdana" w:cs="Tahoma"/>
                <w:color w:val="000000"/>
                <w:sz w:val="18"/>
                <w:szCs w:val="18"/>
                <w:lang w:val="fr-FR"/>
              </w:rPr>
            </w:pPr>
            <w:r w:rsidRPr="00D9744E">
              <w:rPr>
                <w:rFonts w:ascii="Verdana" w:hAnsi="Verdana" w:cs="Tahoma"/>
                <w:color w:val="000000"/>
                <w:sz w:val="18"/>
                <w:szCs w:val="18"/>
                <w:lang w:val="fr-FR"/>
              </w:rPr>
              <w:t xml:space="preserve">Name des </w:t>
            </w:r>
            <w:proofErr w:type="spellStart"/>
            <w:proofErr w:type="gramStart"/>
            <w:r w:rsidRPr="00D9744E">
              <w:rPr>
                <w:rFonts w:ascii="Verdana" w:hAnsi="Verdana" w:cs="Tahoma"/>
                <w:color w:val="000000"/>
                <w:sz w:val="18"/>
                <w:szCs w:val="18"/>
                <w:lang w:val="fr-FR"/>
              </w:rPr>
              <w:t>Betriebes</w:t>
            </w:r>
            <w:proofErr w:type="spellEnd"/>
            <w:r w:rsidRPr="00D9744E">
              <w:rPr>
                <w:rFonts w:ascii="Verdana" w:hAnsi="Verdana" w:cs="Tahoma"/>
                <w:color w:val="000000"/>
                <w:sz w:val="18"/>
                <w:szCs w:val="18"/>
                <w:lang w:val="fr-FR"/>
              </w:rPr>
              <w:t>:</w:t>
            </w:r>
            <w:proofErr w:type="gramEnd"/>
          </w:p>
          <w:p w14:paraId="16DFC686" w14:textId="77777777" w:rsidR="00826DDE" w:rsidRPr="00D9744E" w:rsidRDefault="00826DDE" w:rsidP="00D9744E">
            <w:pPr>
              <w:pStyle w:val="TableText"/>
              <w:rPr>
                <w:rFonts w:ascii="Verdana" w:hAnsi="Verdana" w:cs="Tahoma"/>
                <w:i/>
                <w:color w:val="000000"/>
                <w:sz w:val="18"/>
                <w:szCs w:val="18"/>
                <w:lang w:val="fr-FR"/>
              </w:rPr>
            </w:pPr>
            <w:r w:rsidRPr="00D9744E">
              <w:rPr>
                <w:rFonts w:ascii="Verdana" w:hAnsi="Verdana" w:cs="Tahoma"/>
                <w:i/>
                <w:color w:val="000000"/>
                <w:sz w:val="18"/>
                <w:szCs w:val="18"/>
                <w:lang w:val="fr-FR"/>
              </w:rPr>
              <w:t xml:space="preserve">Nom de </w:t>
            </w:r>
            <w:proofErr w:type="gramStart"/>
            <w:r w:rsidRPr="00D9744E">
              <w:rPr>
                <w:rFonts w:ascii="Verdana" w:hAnsi="Verdana" w:cs="Tahoma"/>
                <w:i/>
                <w:color w:val="000000"/>
                <w:sz w:val="18"/>
                <w:szCs w:val="18"/>
                <w:lang w:val="fr-FR"/>
              </w:rPr>
              <w:t>l'entreprise:</w:t>
            </w:r>
            <w:proofErr w:type="gramEnd"/>
          </w:p>
        </w:tc>
        <w:sdt>
          <w:sdtPr>
            <w:rPr>
              <w:rFonts w:ascii="Verdana" w:hAnsi="Verdana" w:cs="Tahoma"/>
              <w:color w:val="000000"/>
              <w:sz w:val="18"/>
              <w:szCs w:val="18"/>
              <w:lang w:val="en-GB"/>
            </w:rPr>
            <w:id w:val="-247037540"/>
            <w:placeholder>
              <w:docPart w:val="0BC49828A297480C87E53ACFDADB3FD3"/>
            </w:placeholder>
          </w:sdtPr>
          <w:sdtEndPr/>
          <w:sdtContent>
            <w:tc>
              <w:tcPr>
                <w:tcW w:w="7250" w:type="dxa"/>
              </w:tcPr>
              <w:p w14:paraId="16DFC687" w14:textId="77777777" w:rsidR="00826DDE" w:rsidRPr="00D9744E" w:rsidRDefault="00826DDE" w:rsidP="00D9744E">
                <w:pPr>
                  <w:pStyle w:val="TableText"/>
                  <w:rPr>
                    <w:rFonts w:ascii="Verdana" w:hAnsi="Verdana" w:cs="Tahoma"/>
                    <w:color w:val="000000"/>
                    <w:sz w:val="18"/>
                    <w:szCs w:val="18"/>
                    <w:lang w:val="en-GB"/>
                  </w:rPr>
                </w:pPr>
                <w:r w:rsidRPr="00D9744E">
                  <w:rPr>
                    <w:rFonts w:ascii="Verdana" w:hAnsi="Verdana" w:cs="Tahoma"/>
                    <w:color w:val="000000"/>
                    <w:sz w:val="18"/>
                    <w:szCs w:val="18"/>
                    <w:lang w:val="en-GB"/>
                  </w:rPr>
                  <w:t>…</w:t>
                </w:r>
              </w:p>
            </w:tc>
          </w:sdtContent>
        </w:sdt>
      </w:tr>
      <w:tr w:rsidR="00826DDE" w:rsidRPr="00D9744E" w14:paraId="16DFC68C" w14:textId="77777777" w:rsidTr="00FE191B">
        <w:tc>
          <w:tcPr>
            <w:tcW w:w="3240" w:type="dxa"/>
          </w:tcPr>
          <w:p w14:paraId="16DFC689" w14:textId="77777777" w:rsidR="00826DDE" w:rsidRPr="00D9744E" w:rsidRDefault="00826DDE" w:rsidP="00D9744E">
            <w:pPr>
              <w:pStyle w:val="TableText"/>
              <w:rPr>
                <w:rFonts w:ascii="Verdana" w:hAnsi="Verdana" w:cs="Tahoma"/>
                <w:color w:val="000000"/>
                <w:sz w:val="18"/>
                <w:szCs w:val="18"/>
                <w:lang w:val="fr-FR"/>
              </w:rPr>
            </w:pPr>
            <w:r w:rsidRPr="00D9744E">
              <w:rPr>
                <w:rFonts w:ascii="Verdana" w:hAnsi="Verdana" w:cs="Tahoma"/>
                <w:color w:val="000000"/>
                <w:sz w:val="18"/>
                <w:szCs w:val="18"/>
                <w:lang w:val="fr-FR"/>
              </w:rPr>
              <w:t xml:space="preserve">Adresse / PLZ </w:t>
            </w:r>
            <w:proofErr w:type="spellStart"/>
            <w:r w:rsidRPr="00D9744E">
              <w:rPr>
                <w:rFonts w:ascii="Verdana" w:hAnsi="Verdana" w:cs="Tahoma"/>
                <w:color w:val="000000"/>
                <w:sz w:val="18"/>
                <w:szCs w:val="18"/>
                <w:lang w:val="fr-FR"/>
              </w:rPr>
              <w:t>und</w:t>
            </w:r>
            <w:proofErr w:type="spellEnd"/>
            <w:r w:rsidRPr="00D9744E">
              <w:rPr>
                <w:rFonts w:ascii="Verdana" w:hAnsi="Verdana" w:cs="Tahoma"/>
                <w:color w:val="000000"/>
                <w:sz w:val="18"/>
                <w:szCs w:val="18"/>
                <w:lang w:val="fr-FR"/>
              </w:rPr>
              <w:t xml:space="preserve"> </w:t>
            </w:r>
            <w:proofErr w:type="spellStart"/>
            <w:proofErr w:type="gramStart"/>
            <w:r w:rsidRPr="00D9744E">
              <w:rPr>
                <w:rFonts w:ascii="Verdana" w:hAnsi="Verdana" w:cs="Tahoma"/>
                <w:color w:val="000000"/>
                <w:sz w:val="18"/>
                <w:szCs w:val="18"/>
                <w:lang w:val="fr-FR"/>
              </w:rPr>
              <w:t>Ort</w:t>
            </w:r>
            <w:proofErr w:type="spellEnd"/>
            <w:r w:rsidRPr="00D9744E">
              <w:rPr>
                <w:rFonts w:ascii="Verdana" w:hAnsi="Verdana" w:cs="Tahoma"/>
                <w:color w:val="000000"/>
                <w:sz w:val="18"/>
                <w:szCs w:val="18"/>
                <w:lang w:val="fr-FR"/>
              </w:rPr>
              <w:t>:</w:t>
            </w:r>
            <w:proofErr w:type="gramEnd"/>
          </w:p>
          <w:p w14:paraId="16DFC68A" w14:textId="77777777" w:rsidR="00826DDE" w:rsidRPr="00D9744E" w:rsidRDefault="00826DDE" w:rsidP="00D9744E">
            <w:pPr>
              <w:pStyle w:val="TableText"/>
              <w:rPr>
                <w:rFonts w:ascii="Verdana" w:hAnsi="Verdana" w:cs="Tahoma"/>
                <w:color w:val="000000"/>
                <w:sz w:val="18"/>
                <w:szCs w:val="18"/>
                <w:lang w:val="fr-FR"/>
              </w:rPr>
            </w:pPr>
            <w:r w:rsidRPr="00D9744E">
              <w:rPr>
                <w:rFonts w:ascii="Verdana" w:hAnsi="Verdana" w:cs="Tahoma"/>
                <w:i/>
                <w:color w:val="000000"/>
                <w:sz w:val="18"/>
                <w:szCs w:val="18"/>
                <w:lang w:val="fr-FR"/>
              </w:rPr>
              <w:t xml:space="preserve">Adresse / Code postal et </w:t>
            </w:r>
            <w:proofErr w:type="gramStart"/>
            <w:r w:rsidRPr="00D9744E">
              <w:rPr>
                <w:rFonts w:ascii="Verdana" w:hAnsi="Verdana" w:cs="Tahoma"/>
                <w:i/>
                <w:color w:val="000000"/>
                <w:sz w:val="18"/>
                <w:szCs w:val="18"/>
                <w:lang w:val="fr-FR"/>
              </w:rPr>
              <w:t>commune:</w:t>
            </w:r>
            <w:proofErr w:type="gramEnd"/>
          </w:p>
        </w:tc>
        <w:sdt>
          <w:sdtPr>
            <w:rPr>
              <w:rFonts w:ascii="Verdana" w:hAnsi="Verdana" w:cs="Tahoma"/>
              <w:color w:val="000000"/>
              <w:sz w:val="18"/>
              <w:szCs w:val="18"/>
              <w:lang w:val="en-GB"/>
            </w:rPr>
            <w:id w:val="2128343496"/>
            <w:placeholder>
              <w:docPart w:val="484D3964407A43E9BEBCE9635127DBCC"/>
            </w:placeholder>
          </w:sdtPr>
          <w:sdtEndPr/>
          <w:sdtContent>
            <w:tc>
              <w:tcPr>
                <w:tcW w:w="7250" w:type="dxa"/>
              </w:tcPr>
              <w:p w14:paraId="16DFC68B" w14:textId="77777777" w:rsidR="00826DDE" w:rsidRPr="00D9744E" w:rsidRDefault="00826DDE" w:rsidP="00D9744E">
                <w:pPr>
                  <w:pStyle w:val="TableText"/>
                  <w:rPr>
                    <w:rFonts w:ascii="Verdana" w:hAnsi="Verdana" w:cs="Tahoma"/>
                    <w:color w:val="000000"/>
                    <w:sz w:val="18"/>
                    <w:szCs w:val="18"/>
                    <w:lang w:val="en-GB"/>
                  </w:rPr>
                </w:pPr>
                <w:r w:rsidRPr="00D9744E">
                  <w:rPr>
                    <w:rFonts w:ascii="Verdana" w:hAnsi="Verdana" w:cs="Tahoma"/>
                    <w:color w:val="000000"/>
                    <w:sz w:val="18"/>
                    <w:szCs w:val="18"/>
                    <w:lang w:val="en-GB"/>
                  </w:rPr>
                  <w:t>…</w:t>
                </w:r>
              </w:p>
            </w:tc>
          </w:sdtContent>
        </w:sdt>
      </w:tr>
      <w:tr w:rsidR="00826DDE" w:rsidRPr="00D9744E" w14:paraId="16DFC690" w14:textId="77777777" w:rsidTr="00FE191B">
        <w:tc>
          <w:tcPr>
            <w:tcW w:w="3240" w:type="dxa"/>
          </w:tcPr>
          <w:p w14:paraId="16DFC68D" w14:textId="77777777" w:rsidR="00826DDE" w:rsidRPr="00D9744E" w:rsidRDefault="00826DDE" w:rsidP="00D9744E">
            <w:pPr>
              <w:pStyle w:val="TableText"/>
              <w:rPr>
                <w:rFonts w:ascii="Verdana" w:hAnsi="Verdana" w:cs="Tahoma"/>
                <w:color w:val="000000"/>
                <w:sz w:val="18"/>
                <w:szCs w:val="18"/>
              </w:rPr>
            </w:pPr>
            <w:r w:rsidRPr="00D9744E">
              <w:rPr>
                <w:rFonts w:ascii="Verdana" w:hAnsi="Verdana" w:cs="Tahoma"/>
                <w:color w:val="000000"/>
                <w:sz w:val="18"/>
                <w:szCs w:val="18"/>
              </w:rPr>
              <w:t>E-Mail:</w:t>
            </w:r>
          </w:p>
          <w:p w14:paraId="16DFC68E" w14:textId="77777777" w:rsidR="00826DDE" w:rsidRPr="00D9744E" w:rsidRDefault="00826DDE" w:rsidP="00D9744E">
            <w:pPr>
              <w:pStyle w:val="TableText"/>
              <w:rPr>
                <w:rFonts w:ascii="Verdana" w:hAnsi="Verdana" w:cs="Tahoma"/>
                <w:color w:val="000000"/>
                <w:sz w:val="18"/>
                <w:szCs w:val="18"/>
                <w:lang w:val="fr-FR"/>
              </w:rPr>
            </w:pPr>
            <w:proofErr w:type="gramStart"/>
            <w:r w:rsidRPr="00D9744E">
              <w:rPr>
                <w:rFonts w:ascii="Verdana" w:hAnsi="Verdana" w:cs="Tahoma"/>
                <w:i/>
                <w:color w:val="000000"/>
                <w:sz w:val="18"/>
                <w:szCs w:val="18"/>
                <w:lang w:val="fr-FR"/>
              </w:rPr>
              <w:t>E-mail:</w:t>
            </w:r>
            <w:proofErr w:type="gramEnd"/>
          </w:p>
        </w:tc>
        <w:sdt>
          <w:sdtPr>
            <w:rPr>
              <w:rFonts w:ascii="Verdana" w:hAnsi="Verdana" w:cs="Tahoma"/>
              <w:color w:val="000000"/>
              <w:sz w:val="18"/>
              <w:szCs w:val="18"/>
              <w:lang w:val="en-GB"/>
            </w:rPr>
            <w:id w:val="-2123142309"/>
            <w:placeholder>
              <w:docPart w:val="19B2AE95D5D04642B9F7605FBAD7E271"/>
            </w:placeholder>
          </w:sdtPr>
          <w:sdtEndPr/>
          <w:sdtContent>
            <w:tc>
              <w:tcPr>
                <w:tcW w:w="7250" w:type="dxa"/>
              </w:tcPr>
              <w:p w14:paraId="16DFC68F" w14:textId="77777777" w:rsidR="00826DDE" w:rsidRPr="00D9744E" w:rsidRDefault="00826DDE" w:rsidP="00D9744E">
                <w:pPr>
                  <w:pStyle w:val="TableText"/>
                  <w:rPr>
                    <w:rFonts w:ascii="Verdana" w:hAnsi="Verdana" w:cs="Tahoma"/>
                    <w:color w:val="000000"/>
                    <w:sz w:val="18"/>
                    <w:szCs w:val="18"/>
                    <w:lang w:val="en-GB"/>
                  </w:rPr>
                </w:pPr>
                <w:r w:rsidRPr="00D9744E">
                  <w:rPr>
                    <w:rFonts w:ascii="Verdana" w:hAnsi="Verdana" w:cs="Tahoma"/>
                    <w:color w:val="000000"/>
                    <w:sz w:val="18"/>
                    <w:szCs w:val="18"/>
                    <w:lang w:val="en-GB"/>
                  </w:rPr>
                  <w:t>…</w:t>
                </w:r>
              </w:p>
            </w:tc>
          </w:sdtContent>
        </w:sdt>
      </w:tr>
      <w:tr w:rsidR="00826DDE" w:rsidRPr="00D9744E" w14:paraId="16DFC694" w14:textId="77777777" w:rsidTr="00FE191B">
        <w:tc>
          <w:tcPr>
            <w:tcW w:w="3240" w:type="dxa"/>
          </w:tcPr>
          <w:p w14:paraId="16DFC691" w14:textId="77777777" w:rsidR="00826DDE" w:rsidRPr="00D9744E" w:rsidRDefault="00826DDE" w:rsidP="00D9744E">
            <w:pPr>
              <w:pStyle w:val="TableText"/>
              <w:rPr>
                <w:rFonts w:ascii="Verdana" w:hAnsi="Verdana" w:cs="Tahoma"/>
                <w:color w:val="000000"/>
                <w:sz w:val="18"/>
                <w:szCs w:val="18"/>
              </w:rPr>
            </w:pPr>
            <w:r w:rsidRPr="00D9744E">
              <w:rPr>
                <w:rFonts w:ascii="Verdana" w:hAnsi="Verdana" w:cs="Tahoma"/>
                <w:color w:val="000000"/>
                <w:sz w:val="18"/>
                <w:szCs w:val="18"/>
              </w:rPr>
              <w:t>Telefon:</w:t>
            </w:r>
          </w:p>
          <w:p w14:paraId="16DFC692" w14:textId="77777777" w:rsidR="00826DDE" w:rsidRPr="00D9744E" w:rsidRDefault="00826DDE" w:rsidP="00D9744E">
            <w:pPr>
              <w:pStyle w:val="TableText"/>
              <w:rPr>
                <w:rFonts w:ascii="Verdana" w:hAnsi="Verdana" w:cs="Tahoma"/>
                <w:color w:val="000000"/>
                <w:sz w:val="18"/>
                <w:szCs w:val="18"/>
                <w:lang w:val="fr-FR"/>
              </w:rPr>
            </w:pPr>
            <w:proofErr w:type="gramStart"/>
            <w:r w:rsidRPr="00D9744E">
              <w:rPr>
                <w:rFonts w:ascii="Verdana" w:hAnsi="Verdana" w:cs="Tahoma"/>
                <w:i/>
                <w:color w:val="000000"/>
                <w:sz w:val="18"/>
                <w:szCs w:val="18"/>
                <w:lang w:val="fr-FR"/>
              </w:rPr>
              <w:t>Téléphone:</w:t>
            </w:r>
            <w:proofErr w:type="gramEnd"/>
          </w:p>
        </w:tc>
        <w:sdt>
          <w:sdtPr>
            <w:rPr>
              <w:rFonts w:ascii="Verdana" w:hAnsi="Verdana" w:cs="Tahoma"/>
              <w:color w:val="000000"/>
              <w:sz w:val="18"/>
              <w:szCs w:val="18"/>
              <w:lang w:val="en-GB"/>
            </w:rPr>
            <w:id w:val="-1175337819"/>
            <w:placeholder>
              <w:docPart w:val="29713788B84D45D09B36F4EF78E08582"/>
            </w:placeholder>
          </w:sdtPr>
          <w:sdtEndPr/>
          <w:sdtContent>
            <w:tc>
              <w:tcPr>
                <w:tcW w:w="7250" w:type="dxa"/>
              </w:tcPr>
              <w:p w14:paraId="16DFC693" w14:textId="77777777" w:rsidR="00826DDE" w:rsidRPr="00D9744E" w:rsidRDefault="00826DDE" w:rsidP="00D9744E">
                <w:pPr>
                  <w:pStyle w:val="TableText"/>
                  <w:rPr>
                    <w:rFonts w:ascii="Verdana" w:hAnsi="Verdana" w:cs="Tahoma"/>
                    <w:color w:val="000000"/>
                    <w:sz w:val="18"/>
                    <w:szCs w:val="18"/>
                    <w:lang w:val="en-GB"/>
                  </w:rPr>
                </w:pPr>
                <w:r w:rsidRPr="00D9744E">
                  <w:rPr>
                    <w:rFonts w:ascii="Verdana" w:hAnsi="Verdana" w:cs="Tahoma"/>
                    <w:color w:val="000000"/>
                    <w:sz w:val="18"/>
                    <w:szCs w:val="18"/>
                    <w:lang w:val="en-GB"/>
                  </w:rPr>
                  <w:t>…</w:t>
                </w:r>
              </w:p>
            </w:tc>
          </w:sdtContent>
        </w:sdt>
      </w:tr>
      <w:tr w:rsidR="00826DDE" w:rsidRPr="00D9744E" w14:paraId="16DFC698" w14:textId="77777777" w:rsidTr="00FE191B">
        <w:tc>
          <w:tcPr>
            <w:tcW w:w="3240" w:type="dxa"/>
          </w:tcPr>
          <w:p w14:paraId="16DFC695" w14:textId="77777777" w:rsidR="00826DDE" w:rsidRPr="00D9744E" w:rsidRDefault="00826DDE" w:rsidP="00D9744E">
            <w:pPr>
              <w:pStyle w:val="TableText"/>
              <w:rPr>
                <w:rFonts w:ascii="Verdana" w:hAnsi="Verdana" w:cs="Tahoma"/>
                <w:color w:val="000000"/>
                <w:sz w:val="18"/>
                <w:szCs w:val="18"/>
              </w:rPr>
            </w:pPr>
            <w:r w:rsidRPr="00D9744E">
              <w:rPr>
                <w:rFonts w:ascii="Verdana" w:hAnsi="Verdana" w:cs="Tahoma"/>
                <w:color w:val="000000"/>
                <w:sz w:val="18"/>
                <w:szCs w:val="18"/>
              </w:rPr>
              <w:t>Entgegengenommene Sojabohnen in Tonnen:</w:t>
            </w:r>
          </w:p>
          <w:p w14:paraId="16DFC696" w14:textId="77777777" w:rsidR="00826DDE" w:rsidRPr="00D9744E" w:rsidRDefault="00826DDE" w:rsidP="00D9744E">
            <w:pPr>
              <w:pStyle w:val="TableText"/>
              <w:rPr>
                <w:rFonts w:ascii="Verdana" w:hAnsi="Verdana" w:cs="Tahoma"/>
                <w:i/>
                <w:color w:val="000000"/>
                <w:sz w:val="18"/>
                <w:szCs w:val="18"/>
                <w:lang w:val="fr-FR"/>
              </w:rPr>
            </w:pPr>
            <w:r w:rsidRPr="00D9744E">
              <w:rPr>
                <w:rFonts w:ascii="Verdana" w:hAnsi="Verdana" w:cs="Tahoma"/>
                <w:i/>
                <w:color w:val="000000"/>
                <w:sz w:val="18"/>
                <w:szCs w:val="18"/>
                <w:lang w:val="fr-FR"/>
              </w:rPr>
              <w:t xml:space="preserve">Quantité de soja acceptée en </w:t>
            </w:r>
            <w:proofErr w:type="gramStart"/>
            <w:r w:rsidRPr="00D9744E">
              <w:rPr>
                <w:rFonts w:ascii="Verdana" w:hAnsi="Verdana" w:cs="Tahoma"/>
                <w:i/>
                <w:color w:val="000000"/>
                <w:sz w:val="18"/>
                <w:szCs w:val="18"/>
                <w:lang w:val="fr-FR"/>
              </w:rPr>
              <w:t>tonne:</w:t>
            </w:r>
            <w:proofErr w:type="gramEnd"/>
          </w:p>
        </w:tc>
        <w:sdt>
          <w:sdtPr>
            <w:rPr>
              <w:rFonts w:ascii="Verdana" w:hAnsi="Verdana" w:cs="Tahoma"/>
              <w:color w:val="000000"/>
              <w:sz w:val="18"/>
              <w:szCs w:val="18"/>
              <w:lang w:val="en-GB"/>
            </w:rPr>
            <w:id w:val="921068906"/>
            <w:placeholder>
              <w:docPart w:val="AF7E7EF90A0A4051A83AD3B988E6F9B2"/>
            </w:placeholder>
          </w:sdtPr>
          <w:sdtEndPr/>
          <w:sdtContent>
            <w:tc>
              <w:tcPr>
                <w:tcW w:w="7250" w:type="dxa"/>
              </w:tcPr>
              <w:p w14:paraId="16DFC697" w14:textId="77777777" w:rsidR="00826DDE" w:rsidRPr="00D9744E" w:rsidRDefault="00826DDE" w:rsidP="00D9744E">
                <w:pPr>
                  <w:pStyle w:val="TableText"/>
                  <w:rPr>
                    <w:rFonts w:ascii="Verdana" w:hAnsi="Verdana" w:cs="Tahoma"/>
                    <w:color w:val="000000"/>
                    <w:sz w:val="18"/>
                    <w:szCs w:val="18"/>
                    <w:lang w:val="en-GB"/>
                  </w:rPr>
                </w:pPr>
                <w:r w:rsidRPr="00D9744E">
                  <w:rPr>
                    <w:rFonts w:ascii="Verdana" w:hAnsi="Verdana" w:cs="Tahoma"/>
                    <w:color w:val="000000"/>
                    <w:sz w:val="18"/>
                    <w:szCs w:val="18"/>
                    <w:lang w:val="en-GB"/>
                  </w:rPr>
                  <w:t>…</w:t>
                </w:r>
              </w:p>
            </w:tc>
          </w:sdtContent>
        </w:sdt>
      </w:tr>
      <w:tr w:rsidR="00826DDE" w:rsidRPr="00D9744E" w14:paraId="16DFC69C" w14:textId="77777777" w:rsidTr="00FE191B">
        <w:tc>
          <w:tcPr>
            <w:tcW w:w="3240" w:type="dxa"/>
          </w:tcPr>
          <w:p w14:paraId="16DFC699" w14:textId="77777777" w:rsidR="00826DDE" w:rsidRPr="00D9744E" w:rsidRDefault="00826DDE" w:rsidP="00D9744E">
            <w:pPr>
              <w:pStyle w:val="TableText"/>
              <w:rPr>
                <w:rFonts w:ascii="Verdana" w:hAnsi="Verdana" w:cs="Tahoma"/>
                <w:color w:val="000000"/>
                <w:sz w:val="18"/>
                <w:szCs w:val="18"/>
              </w:rPr>
            </w:pPr>
            <w:r w:rsidRPr="00D9744E">
              <w:rPr>
                <w:rFonts w:ascii="Verdana" w:hAnsi="Verdana" w:cs="Tahoma"/>
                <w:color w:val="000000"/>
                <w:sz w:val="18"/>
                <w:szCs w:val="18"/>
              </w:rPr>
              <w:t>Datum (TT.MM.JJJJ):</w:t>
            </w:r>
          </w:p>
          <w:p w14:paraId="16DFC69A" w14:textId="77777777" w:rsidR="00826DDE" w:rsidRPr="00D9744E" w:rsidRDefault="00826DDE" w:rsidP="00D9744E">
            <w:pPr>
              <w:pStyle w:val="TableText"/>
              <w:rPr>
                <w:rFonts w:ascii="Verdana" w:hAnsi="Verdana" w:cs="Tahoma"/>
                <w:i/>
                <w:color w:val="000000"/>
                <w:sz w:val="18"/>
                <w:szCs w:val="18"/>
              </w:rPr>
            </w:pPr>
            <w:r w:rsidRPr="00D9744E">
              <w:rPr>
                <w:rFonts w:ascii="Verdana" w:hAnsi="Verdana" w:cs="Tahoma"/>
                <w:i/>
                <w:color w:val="000000"/>
                <w:sz w:val="18"/>
                <w:szCs w:val="18"/>
              </w:rPr>
              <w:t>Date (JJ.MM.AAAA):</w:t>
            </w:r>
          </w:p>
        </w:tc>
        <w:sdt>
          <w:sdtPr>
            <w:rPr>
              <w:rFonts w:ascii="Verdana" w:hAnsi="Verdana" w:cs="Tahoma"/>
              <w:color w:val="000000"/>
              <w:sz w:val="18"/>
              <w:szCs w:val="18"/>
              <w:lang w:val="en-GB"/>
            </w:rPr>
            <w:id w:val="-2070721049"/>
            <w:placeholder>
              <w:docPart w:val="929C50C888DB4F51B5273550F2600B98"/>
            </w:placeholder>
          </w:sdtPr>
          <w:sdtEndPr/>
          <w:sdtContent>
            <w:tc>
              <w:tcPr>
                <w:tcW w:w="7250" w:type="dxa"/>
              </w:tcPr>
              <w:p w14:paraId="16DFC69B" w14:textId="77777777" w:rsidR="00826DDE" w:rsidRPr="00D9744E" w:rsidRDefault="00826DDE" w:rsidP="00D9744E">
                <w:pPr>
                  <w:pStyle w:val="TableText"/>
                  <w:rPr>
                    <w:rFonts w:ascii="Verdana" w:hAnsi="Verdana" w:cs="Tahoma"/>
                    <w:color w:val="000000"/>
                    <w:sz w:val="18"/>
                    <w:szCs w:val="18"/>
                    <w:lang w:val="en-GB"/>
                  </w:rPr>
                </w:pPr>
                <w:r w:rsidRPr="00D9744E">
                  <w:rPr>
                    <w:rFonts w:ascii="Verdana" w:hAnsi="Verdana" w:cs="Tahoma"/>
                    <w:color w:val="000000"/>
                    <w:sz w:val="18"/>
                    <w:szCs w:val="18"/>
                    <w:lang w:val="en-GB"/>
                  </w:rPr>
                  <w:t>…</w:t>
                </w:r>
              </w:p>
            </w:tc>
          </w:sdtContent>
        </w:sdt>
      </w:tr>
    </w:tbl>
    <w:p w14:paraId="16DFC69D" w14:textId="77777777" w:rsidR="00826DDE" w:rsidRPr="00D9744E" w:rsidRDefault="00826DDE" w:rsidP="00D9744E">
      <w:pPr>
        <w:spacing w:before="200" w:after="0" w:line="240" w:lineRule="auto"/>
        <w:rPr>
          <w:rFonts w:ascii="Verdana" w:hAnsi="Verdana" w:cs="Tahoma"/>
          <w:color w:val="000000"/>
          <w:sz w:val="18"/>
          <w:szCs w:val="18"/>
          <w:lang w:eastAsia="en-GB"/>
        </w:rPr>
      </w:pPr>
      <w:r w:rsidRPr="00D9744E">
        <w:rPr>
          <w:rFonts w:ascii="Verdana" w:hAnsi="Verdana" w:cs="Tahoma"/>
          <w:color w:val="000000"/>
          <w:sz w:val="18"/>
          <w:szCs w:val="18"/>
          <w:lang w:eastAsia="en-GB"/>
        </w:rPr>
        <w:t>Mit dieser Erklärung verpflichtet sich der oben genannte Landwirt, die Donau Soja Anforderungen für Landwirte in der aktuellen Fassung gelesen, verstanden und eingehalten zu haben.</w:t>
      </w:r>
    </w:p>
    <w:p w14:paraId="43650C7A" w14:textId="7D123412" w:rsidR="009422A5" w:rsidRPr="00D9744E" w:rsidRDefault="00826DDE" w:rsidP="00D9744E">
      <w:pPr>
        <w:spacing w:line="240" w:lineRule="auto"/>
        <w:rPr>
          <w:rFonts w:ascii="Verdana" w:hAnsi="Verdana"/>
          <w:i/>
          <w:sz w:val="18"/>
          <w:szCs w:val="18"/>
          <w:lang w:val="fr-FR"/>
        </w:rPr>
      </w:pPr>
      <w:r w:rsidRPr="00D9744E">
        <w:rPr>
          <w:rFonts w:ascii="Verdana" w:hAnsi="Verdana"/>
          <w:i/>
          <w:sz w:val="18"/>
          <w:szCs w:val="18"/>
          <w:lang w:val="fr-FR"/>
        </w:rPr>
        <w:t>En signant cette déclaration, l'exploitant certifie avoir lu, compris et avoir suivi les exigences de production de Donau Soja pour les exploitants agricoles.</w:t>
      </w:r>
    </w:p>
    <w:p w14:paraId="3249FEFB" w14:textId="3E64A1FB" w:rsidR="00934927" w:rsidRPr="00D9744E" w:rsidRDefault="002816A5" w:rsidP="00D9744E">
      <w:pPr>
        <w:spacing w:line="240" w:lineRule="auto"/>
        <w:rPr>
          <w:rFonts w:ascii="Verdana" w:hAnsi="Verdana"/>
          <w:sz w:val="18"/>
          <w:szCs w:val="18"/>
          <w14:ligatures w14:val="standardContextual"/>
        </w:rPr>
      </w:pPr>
      <w:r w:rsidRPr="00D9744E">
        <w:rPr>
          <w:rFonts w:ascii="Verdana" w:hAnsi="Verdana"/>
          <w:color w:val="000000"/>
          <w:sz w:val="18"/>
          <w:szCs w:val="18"/>
          <w:lang w:eastAsia="de-AT"/>
        </w:rPr>
        <w:t xml:space="preserve">Wir bitten Sie unsere Datenschutzerklärung zur Kenntnis zu nehmen: </w:t>
      </w:r>
      <w:r w:rsidR="00401F1B" w:rsidRPr="00D9744E">
        <w:rPr>
          <w:rFonts w:ascii="Verdana" w:hAnsi="Verdana"/>
          <w:color w:val="000000"/>
          <w:sz w:val="18"/>
          <w:szCs w:val="18"/>
          <w:lang w:eastAsia="de-AT"/>
        </w:rPr>
        <w:br/>
      </w:r>
      <w:r w:rsidR="00401F1B" w:rsidRPr="00D9744E">
        <w:rPr>
          <w:rFonts w:ascii="Verdana" w:hAnsi="Verdana"/>
          <w:i/>
          <w:iCs/>
          <w:sz w:val="18"/>
          <w:szCs w:val="18"/>
          <w14:ligatures w14:val="standardContextual"/>
        </w:rPr>
        <w:t xml:space="preserve">Nous </w:t>
      </w:r>
      <w:proofErr w:type="spellStart"/>
      <w:r w:rsidR="00401F1B" w:rsidRPr="00D9744E">
        <w:rPr>
          <w:rFonts w:ascii="Verdana" w:hAnsi="Verdana"/>
          <w:i/>
          <w:iCs/>
          <w:sz w:val="18"/>
          <w:szCs w:val="18"/>
          <w14:ligatures w14:val="standardContextual"/>
        </w:rPr>
        <w:t>vous</w:t>
      </w:r>
      <w:proofErr w:type="spellEnd"/>
      <w:r w:rsidR="00401F1B" w:rsidRPr="00D9744E">
        <w:rPr>
          <w:rFonts w:ascii="Verdana" w:hAnsi="Verdana"/>
          <w:i/>
          <w:iCs/>
          <w:sz w:val="18"/>
          <w:szCs w:val="18"/>
          <w14:ligatures w14:val="standardContextual"/>
        </w:rPr>
        <w:t xml:space="preserve"> </w:t>
      </w:r>
      <w:proofErr w:type="spellStart"/>
      <w:r w:rsidR="00401F1B" w:rsidRPr="00D9744E">
        <w:rPr>
          <w:rFonts w:ascii="Verdana" w:hAnsi="Verdana"/>
          <w:i/>
          <w:iCs/>
          <w:sz w:val="18"/>
          <w:szCs w:val="18"/>
          <w14:ligatures w14:val="standardContextual"/>
        </w:rPr>
        <w:t>prions</w:t>
      </w:r>
      <w:proofErr w:type="spellEnd"/>
      <w:r w:rsidR="00401F1B" w:rsidRPr="00D9744E">
        <w:rPr>
          <w:rFonts w:ascii="Verdana" w:hAnsi="Verdana"/>
          <w:i/>
          <w:iCs/>
          <w:sz w:val="18"/>
          <w:szCs w:val="18"/>
          <w14:ligatures w14:val="standardContextual"/>
        </w:rPr>
        <w:t xml:space="preserve"> de </w:t>
      </w:r>
      <w:proofErr w:type="spellStart"/>
      <w:r w:rsidR="00401F1B" w:rsidRPr="00D9744E">
        <w:rPr>
          <w:rFonts w:ascii="Verdana" w:hAnsi="Verdana"/>
          <w:i/>
          <w:iCs/>
          <w:sz w:val="18"/>
          <w:szCs w:val="18"/>
          <w14:ligatures w14:val="standardContextual"/>
        </w:rPr>
        <w:t>prendre</w:t>
      </w:r>
      <w:proofErr w:type="spellEnd"/>
      <w:r w:rsidR="00401F1B" w:rsidRPr="00D9744E">
        <w:rPr>
          <w:rFonts w:ascii="Verdana" w:hAnsi="Verdana"/>
          <w:i/>
          <w:iCs/>
          <w:sz w:val="18"/>
          <w:szCs w:val="18"/>
          <w14:ligatures w14:val="standardContextual"/>
        </w:rPr>
        <w:t xml:space="preserve"> </w:t>
      </w:r>
      <w:proofErr w:type="spellStart"/>
      <w:r w:rsidR="00401F1B" w:rsidRPr="00D9744E">
        <w:rPr>
          <w:rFonts w:ascii="Verdana" w:hAnsi="Verdana"/>
          <w:i/>
          <w:iCs/>
          <w:sz w:val="18"/>
          <w:szCs w:val="18"/>
          <w14:ligatures w14:val="standardContextual"/>
        </w:rPr>
        <w:t>connaissance</w:t>
      </w:r>
      <w:proofErr w:type="spellEnd"/>
      <w:r w:rsidR="00401F1B" w:rsidRPr="00D9744E">
        <w:rPr>
          <w:rFonts w:ascii="Verdana" w:hAnsi="Verdana"/>
          <w:i/>
          <w:iCs/>
          <w:sz w:val="18"/>
          <w:szCs w:val="18"/>
          <w14:ligatures w14:val="standardContextual"/>
        </w:rPr>
        <w:t xml:space="preserve"> de </w:t>
      </w:r>
      <w:proofErr w:type="spellStart"/>
      <w:r w:rsidR="00401F1B" w:rsidRPr="00D9744E">
        <w:rPr>
          <w:rFonts w:ascii="Verdana" w:hAnsi="Verdana"/>
          <w:i/>
          <w:iCs/>
          <w:sz w:val="18"/>
          <w:szCs w:val="18"/>
          <w14:ligatures w14:val="standardContextual"/>
        </w:rPr>
        <w:t>notre</w:t>
      </w:r>
      <w:proofErr w:type="spellEnd"/>
      <w:r w:rsidR="00401F1B" w:rsidRPr="00D9744E">
        <w:rPr>
          <w:rFonts w:ascii="Verdana" w:hAnsi="Verdana"/>
          <w:i/>
          <w:iCs/>
          <w:sz w:val="18"/>
          <w:szCs w:val="18"/>
          <w14:ligatures w14:val="standardContextual"/>
        </w:rPr>
        <w:t xml:space="preserve"> </w:t>
      </w:r>
      <w:proofErr w:type="spellStart"/>
      <w:r w:rsidR="00401F1B" w:rsidRPr="00D9744E">
        <w:rPr>
          <w:rFonts w:ascii="Verdana" w:hAnsi="Verdana"/>
          <w:i/>
          <w:iCs/>
          <w:sz w:val="18"/>
          <w:szCs w:val="18"/>
          <w14:ligatures w14:val="standardContextual"/>
        </w:rPr>
        <w:t>déclaration</w:t>
      </w:r>
      <w:proofErr w:type="spellEnd"/>
      <w:r w:rsidR="00401F1B" w:rsidRPr="00D9744E">
        <w:rPr>
          <w:rFonts w:ascii="Verdana" w:hAnsi="Verdana"/>
          <w:i/>
          <w:iCs/>
          <w:sz w:val="18"/>
          <w:szCs w:val="18"/>
          <w14:ligatures w14:val="standardContextual"/>
        </w:rPr>
        <w:t xml:space="preserve"> de </w:t>
      </w:r>
      <w:proofErr w:type="spellStart"/>
      <w:r w:rsidR="00401F1B" w:rsidRPr="00D9744E">
        <w:rPr>
          <w:rFonts w:ascii="Verdana" w:hAnsi="Verdana"/>
          <w:i/>
          <w:iCs/>
          <w:sz w:val="18"/>
          <w:szCs w:val="18"/>
          <w14:ligatures w14:val="standardContextual"/>
        </w:rPr>
        <w:t>protection</w:t>
      </w:r>
      <w:proofErr w:type="spellEnd"/>
      <w:r w:rsidR="00401F1B" w:rsidRPr="00D9744E">
        <w:rPr>
          <w:rFonts w:ascii="Verdana" w:hAnsi="Verdana"/>
          <w:i/>
          <w:iCs/>
          <w:sz w:val="18"/>
          <w:szCs w:val="18"/>
          <w14:ligatures w14:val="standardContextual"/>
        </w:rPr>
        <w:t xml:space="preserve"> des </w:t>
      </w:r>
      <w:proofErr w:type="spellStart"/>
      <w:proofErr w:type="gramStart"/>
      <w:r w:rsidR="00401F1B" w:rsidRPr="00D9744E">
        <w:rPr>
          <w:rFonts w:ascii="Verdana" w:hAnsi="Verdana"/>
          <w:i/>
          <w:iCs/>
          <w:sz w:val="18"/>
          <w:szCs w:val="18"/>
          <w14:ligatures w14:val="standardContextual"/>
        </w:rPr>
        <w:t>données</w:t>
      </w:r>
      <w:proofErr w:type="spellEnd"/>
      <w:r w:rsidR="00401F1B" w:rsidRPr="00D9744E">
        <w:rPr>
          <w:rFonts w:ascii="Verdana" w:hAnsi="Verdana"/>
          <w:i/>
          <w:iCs/>
          <w:sz w:val="18"/>
          <w:szCs w:val="18"/>
          <w14:ligatures w14:val="standardContextual"/>
        </w:rPr>
        <w:t xml:space="preserve"> :</w:t>
      </w:r>
      <w:proofErr w:type="gramEnd"/>
      <w:r w:rsidR="00401F1B" w:rsidRPr="00D9744E">
        <w:rPr>
          <w:rFonts w:ascii="Verdana" w:hAnsi="Verdana"/>
          <w:i/>
          <w:iCs/>
          <w:sz w:val="18"/>
          <w:szCs w:val="18"/>
          <w14:ligatures w14:val="standardContextual"/>
        </w:rPr>
        <w:br/>
      </w:r>
      <w:hyperlink r:id="rId14" w:history="1">
        <w:r w:rsidRPr="00D9744E">
          <w:rPr>
            <w:rStyle w:val="Hyperlink"/>
            <w:rFonts w:ascii="Verdana" w:hAnsi="Verdana"/>
            <w:sz w:val="18"/>
            <w:szCs w:val="18"/>
            <w14:ligatures w14:val="standardContextual"/>
          </w:rPr>
          <w:t>https://www.donausoja.org/privacy-policy-2/</w:t>
        </w:r>
      </w:hyperlink>
      <w:r w:rsidRPr="00D9744E">
        <w:rPr>
          <w:rFonts w:ascii="Verdana" w:hAnsi="Verdana"/>
          <w:sz w:val="18"/>
          <w:szCs w:val="18"/>
          <w14:ligatures w14:val="standardContextual"/>
        </w:rPr>
        <w:t>.</w:t>
      </w:r>
    </w:p>
    <w:p w14:paraId="216381E9" w14:textId="60E452D1" w:rsidR="00380444" w:rsidRPr="00D9744E" w:rsidRDefault="00826DDE" w:rsidP="00D9744E">
      <w:pPr>
        <w:spacing w:line="240" w:lineRule="auto"/>
        <w:rPr>
          <w:rFonts w:ascii="Verdana" w:hAnsi="Verdana" w:cs="Tahoma"/>
          <w:i/>
          <w:color w:val="000000"/>
          <w:sz w:val="18"/>
          <w:szCs w:val="18"/>
          <w:lang w:val="fr-FR"/>
        </w:rPr>
      </w:pPr>
      <w:r w:rsidRPr="00D9744E">
        <w:rPr>
          <w:rFonts w:ascii="Verdana" w:hAnsi="Verdana" w:cs="Tahoma"/>
          <w:color w:val="000000"/>
          <w:sz w:val="18"/>
          <w:szCs w:val="18"/>
        </w:rPr>
        <w:t>Diese Verpflichtung tritt mit der Unterschrift in Kraft und gilt für die jeweils abgelieferte bzw. entgegengenommene Erntemenge.</w:t>
      </w:r>
      <w:r w:rsidRPr="00D9744E">
        <w:rPr>
          <w:rFonts w:ascii="Verdana" w:hAnsi="Verdana" w:cs="Tahoma"/>
          <w:color w:val="000000"/>
          <w:sz w:val="18"/>
          <w:szCs w:val="18"/>
        </w:rPr>
        <w:br/>
      </w:r>
      <w:r w:rsidRPr="00D9744E">
        <w:rPr>
          <w:rFonts w:ascii="Verdana" w:hAnsi="Verdana" w:cs="Tahoma"/>
          <w:i/>
          <w:color w:val="000000"/>
          <w:sz w:val="18"/>
          <w:szCs w:val="18"/>
          <w:lang w:val="fr-FR"/>
        </w:rPr>
        <w:t>Cet engagement prend effet à signature et concerne la totalité de la récolte livrée.</w:t>
      </w:r>
    </w:p>
    <w:p w14:paraId="16DFC69E" w14:textId="3CC30A00" w:rsidR="00826DDE" w:rsidRPr="00D9744E" w:rsidRDefault="00826DDE" w:rsidP="00D9744E">
      <w:pPr>
        <w:spacing w:line="240" w:lineRule="auto"/>
        <w:rPr>
          <w:rFonts w:ascii="Verdana" w:hAnsi="Verdana" w:cs="Tahoma"/>
          <w:i/>
          <w:color w:val="000000"/>
          <w:sz w:val="18"/>
          <w:szCs w:val="18"/>
          <w:lang w:val="fr-FR"/>
        </w:rPr>
      </w:pPr>
      <w:r w:rsidRPr="00D9744E">
        <w:rPr>
          <w:rFonts w:ascii="Verdana" w:hAnsi="Verdana" w:cs="Tahoma"/>
          <w:color w:val="000000"/>
          <w:sz w:val="18"/>
          <w:szCs w:val="18"/>
        </w:rPr>
        <w:t>Eine Kopie der unterschriebenen Selbstverpflichtungserklärung wurde an den Landwirt übergeben.</w:t>
      </w:r>
      <w:r w:rsidRPr="00D9744E">
        <w:rPr>
          <w:rFonts w:ascii="Verdana" w:hAnsi="Verdana" w:cs="Tahoma"/>
          <w:color w:val="000000"/>
          <w:sz w:val="18"/>
          <w:szCs w:val="18"/>
        </w:rPr>
        <w:br/>
      </w:r>
      <w:r w:rsidRPr="00D9744E">
        <w:rPr>
          <w:rFonts w:ascii="Verdana" w:hAnsi="Verdana" w:cs="Tahoma"/>
          <w:i/>
          <w:color w:val="000000"/>
          <w:sz w:val="18"/>
          <w:szCs w:val="18"/>
          <w:lang w:val="fr-FR"/>
        </w:rPr>
        <w:t>Une copie de la déclaration d'engagement est laissée à l'exploitant agricole.</w:t>
      </w:r>
    </w:p>
    <w:p w14:paraId="28BD7CDA" w14:textId="77777777" w:rsidR="003E1A37" w:rsidRDefault="003E1A37" w:rsidP="00D9744E">
      <w:pPr>
        <w:spacing w:line="240" w:lineRule="auto"/>
        <w:rPr>
          <w:rFonts w:ascii="Verdana" w:hAnsi="Verdana" w:cs="Tahoma"/>
          <w:i/>
          <w:color w:val="000000"/>
          <w:sz w:val="18"/>
          <w:szCs w:val="18"/>
          <w:lang w:val="fr-FR"/>
        </w:rPr>
      </w:pPr>
    </w:p>
    <w:p w14:paraId="61201986" w14:textId="77777777" w:rsidR="00FE191B" w:rsidRDefault="00FE191B" w:rsidP="00D9744E">
      <w:pPr>
        <w:spacing w:line="240" w:lineRule="auto"/>
        <w:rPr>
          <w:rFonts w:ascii="Verdana" w:hAnsi="Verdana" w:cs="Tahoma"/>
          <w:i/>
          <w:color w:val="000000"/>
          <w:sz w:val="18"/>
          <w:szCs w:val="18"/>
          <w:lang w:val="fr-FR"/>
        </w:rPr>
      </w:pPr>
    </w:p>
    <w:p w14:paraId="7564535D" w14:textId="77777777" w:rsidR="00FE191B" w:rsidRDefault="00FE191B" w:rsidP="00D9744E">
      <w:pPr>
        <w:spacing w:line="240" w:lineRule="auto"/>
        <w:rPr>
          <w:rFonts w:ascii="Verdana" w:hAnsi="Verdana" w:cs="Tahoma"/>
          <w:i/>
          <w:color w:val="000000"/>
          <w:sz w:val="18"/>
          <w:szCs w:val="18"/>
          <w:lang w:val="fr-FR"/>
        </w:rPr>
      </w:pPr>
    </w:p>
    <w:p w14:paraId="1D64FAF4" w14:textId="77777777" w:rsidR="00FE191B" w:rsidRPr="00D9744E" w:rsidRDefault="00FE191B" w:rsidP="00D9744E">
      <w:pPr>
        <w:spacing w:line="240" w:lineRule="auto"/>
        <w:rPr>
          <w:rFonts w:ascii="Verdana" w:hAnsi="Verdana" w:cs="Tahoma"/>
          <w:i/>
          <w:color w:val="000000"/>
          <w:sz w:val="18"/>
          <w:szCs w:val="18"/>
          <w:lang w:val="fr-FR"/>
        </w:rPr>
      </w:pPr>
    </w:p>
    <w:p w14:paraId="16DFC69F" w14:textId="77777777" w:rsidR="00826DDE" w:rsidRPr="00D9744E" w:rsidRDefault="00826DDE" w:rsidP="00D9744E">
      <w:pPr>
        <w:pStyle w:val="Textkrper"/>
        <w:rPr>
          <w:rFonts w:ascii="Verdana" w:hAnsi="Verdana" w:cs="Tahoma"/>
          <w:color w:val="000000"/>
          <w:sz w:val="18"/>
          <w:szCs w:val="18"/>
        </w:rPr>
      </w:pPr>
      <w:r w:rsidRPr="00D9744E">
        <w:rPr>
          <w:rFonts w:ascii="Verdana" w:hAnsi="Verdana" w:cs="Tahoma"/>
          <w:color w:val="000000"/>
          <w:sz w:val="18"/>
          <w:szCs w:val="18"/>
        </w:rPr>
        <w:t>_________________________</w:t>
      </w:r>
      <w:r w:rsidRPr="00D9744E">
        <w:rPr>
          <w:rFonts w:ascii="Verdana" w:hAnsi="Verdana" w:cs="Tahoma"/>
          <w:color w:val="000000"/>
          <w:sz w:val="18"/>
          <w:szCs w:val="18"/>
        </w:rPr>
        <w:tab/>
        <w:t>________________________</w:t>
      </w:r>
      <w:r w:rsidRPr="00D9744E">
        <w:rPr>
          <w:rFonts w:ascii="Verdana" w:hAnsi="Verdana" w:cs="Tahoma"/>
          <w:color w:val="000000"/>
          <w:sz w:val="18"/>
          <w:szCs w:val="18"/>
        </w:rPr>
        <w:tab/>
      </w:r>
      <w:r w:rsidRPr="00D9744E">
        <w:rPr>
          <w:rFonts w:ascii="Verdana" w:hAnsi="Verdana" w:cs="Tahoma"/>
          <w:color w:val="000000"/>
          <w:sz w:val="18"/>
          <w:szCs w:val="18"/>
        </w:rPr>
        <w:tab/>
        <w:t xml:space="preserve"> </w:t>
      </w:r>
      <w:sdt>
        <w:sdtPr>
          <w:rPr>
            <w:rFonts w:ascii="Verdana" w:hAnsi="Verdana" w:cs="Tahoma"/>
            <w:color w:val="000000"/>
            <w:sz w:val="18"/>
            <w:szCs w:val="18"/>
          </w:rPr>
          <w:id w:val="-2136947718"/>
          <w:placeholder>
            <w:docPart w:val="C08D04D69444483E866E76D0BBBE09E4"/>
          </w:placeholder>
        </w:sdtPr>
        <w:sdtEndPr/>
        <w:sdtContent>
          <w:r w:rsidRPr="00D9744E">
            <w:rPr>
              <w:rFonts w:ascii="Verdana" w:hAnsi="Verdana" w:cs="Tahoma"/>
              <w:color w:val="000000"/>
              <w:sz w:val="18"/>
              <w:szCs w:val="18"/>
            </w:rPr>
            <w:t>…</w:t>
          </w:r>
        </w:sdtContent>
      </w:sdt>
      <w:r w:rsidRPr="00D9744E">
        <w:rPr>
          <w:rFonts w:ascii="Verdana" w:hAnsi="Verdana" w:cs="Tahoma"/>
          <w:color w:val="000000"/>
          <w:sz w:val="18"/>
          <w:szCs w:val="18"/>
        </w:rPr>
        <w:t xml:space="preserve"> </w:t>
      </w:r>
    </w:p>
    <w:p w14:paraId="16DFC6A0" w14:textId="35900CD1" w:rsidR="00826DDE" w:rsidRPr="00D9744E" w:rsidRDefault="00826DDE" w:rsidP="00D9744E">
      <w:pPr>
        <w:pStyle w:val="Textkrper"/>
        <w:spacing w:before="0" w:after="0"/>
        <w:rPr>
          <w:rFonts w:ascii="Verdana" w:hAnsi="Verdana" w:cs="Tahoma"/>
          <w:color w:val="000000"/>
          <w:sz w:val="18"/>
          <w:szCs w:val="18"/>
        </w:rPr>
      </w:pPr>
      <w:r w:rsidRPr="00D9744E">
        <w:rPr>
          <w:rFonts w:ascii="Verdana" w:hAnsi="Verdana" w:cs="Tahoma"/>
          <w:color w:val="000000"/>
          <w:sz w:val="18"/>
          <w:szCs w:val="18"/>
        </w:rPr>
        <w:t>(Unterschrift Landwirt)</w:t>
      </w:r>
      <w:r w:rsidR="003E1A37" w:rsidRPr="00D9744E">
        <w:rPr>
          <w:rFonts w:ascii="Verdana" w:hAnsi="Verdana" w:cs="Tahoma"/>
          <w:color w:val="000000"/>
          <w:sz w:val="18"/>
          <w:szCs w:val="18"/>
        </w:rPr>
        <w:tab/>
      </w:r>
      <w:r w:rsidR="003E1A37" w:rsidRPr="00D9744E">
        <w:rPr>
          <w:rFonts w:ascii="Verdana" w:hAnsi="Verdana" w:cs="Tahoma"/>
          <w:color w:val="000000"/>
          <w:sz w:val="18"/>
          <w:szCs w:val="18"/>
        </w:rPr>
        <w:tab/>
      </w:r>
      <w:r w:rsidR="003E1A37" w:rsidRPr="00D9744E">
        <w:rPr>
          <w:rFonts w:ascii="Verdana" w:hAnsi="Verdana" w:cs="Tahoma"/>
          <w:color w:val="000000"/>
          <w:sz w:val="18"/>
          <w:szCs w:val="18"/>
        </w:rPr>
        <w:tab/>
        <w:t>(Unterschrift Lagerstelle)</w:t>
      </w:r>
      <w:r w:rsidR="003E1A37" w:rsidRPr="00D9744E">
        <w:rPr>
          <w:rFonts w:ascii="Verdana" w:hAnsi="Verdana" w:cs="Tahoma"/>
          <w:color w:val="000000"/>
          <w:sz w:val="18"/>
          <w:szCs w:val="18"/>
        </w:rPr>
        <w:tab/>
      </w:r>
      <w:r w:rsidR="003E1A37" w:rsidRPr="00D9744E">
        <w:rPr>
          <w:rFonts w:ascii="Verdana" w:hAnsi="Verdana" w:cs="Tahoma"/>
          <w:color w:val="000000"/>
          <w:sz w:val="18"/>
          <w:szCs w:val="18"/>
        </w:rPr>
        <w:tab/>
      </w:r>
      <w:r w:rsidRPr="00D9744E">
        <w:rPr>
          <w:rFonts w:ascii="Verdana" w:hAnsi="Verdana" w:cs="Tahoma"/>
          <w:color w:val="000000"/>
          <w:sz w:val="18"/>
          <w:szCs w:val="18"/>
        </w:rPr>
        <w:t>(Name und Funktion)</w:t>
      </w:r>
    </w:p>
    <w:p w14:paraId="16DFC6A1" w14:textId="2C6F0950" w:rsidR="00826DDE" w:rsidRPr="00D9744E" w:rsidRDefault="00826DDE" w:rsidP="00D9744E">
      <w:pPr>
        <w:pStyle w:val="Textkrper"/>
        <w:spacing w:before="0"/>
        <w:jc w:val="both"/>
        <w:rPr>
          <w:rFonts w:ascii="Verdana" w:hAnsi="Verdana" w:cs="Tahoma"/>
          <w:i/>
          <w:color w:val="000000"/>
          <w:sz w:val="18"/>
          <w:szCs w:val="18"/>
          <w:lang w:val="fr-FR"/>
        </w:rPr>
      </w:pPr>
      <w:r w:rsidRPr="00D9744E">
        <w:rPr>
          <w:rFonts w:ascii="Verdana" w:hAnsi="Verdana" w:cs="Tahoma"/>
          <w:i/>
          <w:color w:val="000000"/>
          <w:sz w:val="18"/>
          <w:szCs w:val="18"/>
          <w:lang w:val="fr-FR"/>
        </w:rPr>
        <w:t>(Signa</w:t>
      </w:r>
      <w:r w:rsidR="003E1A37" w:rsidRPr="00D9744E">
        <w:rPr>
          <w:rFonts w:ascii="Verdana" w:hAnsi="Verdana" w:cs="Tahoma"/>
          <w:i/>
          <w:color w:val="000000"/>
          <w:sz w:val="18"/>
          <w:szCs w:val="18"/>
          <w:lang w:val="fr-FR"/>
        </w:rPr>
        <w:t>ture de l'exploitant agricole)</w:t>
      </w:r>
      <w:r w:rsidR="003E1A37" w:rsidRPr="00D9744E">
        <w:rPr>
          <w:rFonts w:ascii="Verdana" w:hAnsi="Verdana" w:cs="Tahoma"/>
          <w:i/>
          <w:color w:val="000000"/>
          <w:sz w:val="18"/>
          <w:szCs w:val="18"/>
          <w:lang w:val="fr-FR"/>
        </w:rPr>
        <w:tab/>
      </w:r>
      <w:r w:rsidRPr="00D9744E">
        <w:rPr>
          <w:rFonts w:ascii="Verdana" w:hAnsi="Verdana" w:cs="Tahoma"/>
          <w:i/>
          <w:color w:val="000000"/>
          <w:sz w:val="18"/>
          <w:szCs w:val="18"/>
          <w:lang w:val="fr-FR"/>
        </w:rPr>
        <w:t>(Signature du collecteur)</w:t>
      </w:r>
      <w:r w:rsidRPr="00D9744E">
        <w:rPr>
          <w:rFonts w:ascii="Verdana" w:hAnsi="Verdana" w:cs="Tahoma"/>
          <w:i/>
          <w:color w:val="000000"/>
          <w:sz w:val="18"/>
          <w:szCs w:val="18"/>
          <w:lang w:val="fr-FR"/>
        </w:rPr>
        <w:tab/>
      </w:r>
      <w:r w:rsidRPr="00D9744E">
        <w:rPr>
          <w:rFonts w:ascii="Verdana" w:hAnsi="Verdana" w:cs="Tahoma"/>
          <w:i/>
          <w:color w:val="000000"/>
          <w:sz w:val="18"/>
          <w:szCs w:val="18"/>
          <w:lang w:val="fr-FR"/>
        </w:rPr>
        <w:tab/>
        <w:t>(Nom et titre)</w:t>
      </w:r>
    </w:p>
    <w:p w14:paraId="16DFC6A2" w14:textId="77777777" w:rsidR="00826DDE" w:rsidRPr="00D9744E" w:rsidRDefault="00826DDE" w:rsidP="00D9744E">
      <w:pPr>
        <w:spacing w:after="0" w:line="240" w:lineRule="auto"/>
        <w:rPr>
          <w:rFonts w:ascii="Verdana" w:hAnsi="Verdana" w:cs="Tahoma"/>
          <w:color w:val="000000"/>
          <w:sz w:val="18"/>
          <w:szCs w:val="18"/>
          <w:lang w:val="fr-FR"/>
        </w:rPr>
      </w:pPr>
    </w:p>
    <w:p w14:paraId="16DFC6A3" w14:textId="77777777" w:rsidR="00826DDE" w:rsidRPr="00D9744E" w:rsidRDefault="00826DDE" w:rsidP="00D9744E">
      <w:pPr>
        <w:spacing w:after="0" w:line="240" w:lineRule="auto"/>
        <w:rPr>
          <w:rFonts w:ascii="Verdana" w:hAnsi="Verdana" w:cs="Tahoma"/>
          <w:sz w:val="18"/>
          <w:szCs w:val="18"/>
        </w:rPr>
      </w:pPr>
      <w:r w:rsidRPr="00D9744E">
        <w:rPr>
          <w:rFonts w:ascii="Verdana" w:hAnsi="Verdana" w:cs="Tahoma"/>
          <w:sz w:val="18"/>
          <w:szCs w:val="18"/>
        </w:rPr>
        <w:t xml:space="preserve">Donau Soja wird von der Agentur der </w:t>
      </w:r>
      <w:proofErr w:type="gramStart"/>
      <w:r w:rsidRPr="00D9744E">
        <w:rPr>
          <w:rFonts w:ascii="Verdana" w:hAnsi="Verdana" w:cs="Tahoma"/>
          <w:sz w:val="18"/>
          <w:szCs w:val="18"/>
        </w:rPr>
        <w:t>Österreichischen</w:t>
      </w:r>
      <w:proofErr w:type="gramEnd"/>
      <w:r w:rsidRPr="00D9744E">
        <w:rPr>
          <w:rFonts w:ascii="Verdana" w:hAnsi="Verdana" w:cs="Tahoma"/>
          <w:sz w:val="18"/>
          <w:szCs w:val="18"/>
        </w:rPr>
        <w:t xml:space="preserve"> Entwicklungszusammenarbeit unterstützt.</w:t>
      </w:r>
    </w:p>
    <w:p w14:paraId="62FC310C" w14:textId="254E7616" w:rsidR="003E1A37" w:rsidRPr="00D9744E" w:rsidRDefault="00826DDE" w:rsidP="00D9744E">
      <w:pPr>
        <w:spacing w:after="600" w:line="240" w:lineRule="auto"/>
        <w:contextualSpacing/>
        <w:jc w:val="both"/>
        <w:rPr>
          <w:rFonts w:ascii="Verdana" w:hAnsi="Verdana" w:cs="Tahoma"/>
          <w:i/>
          <w:color w:val="000000"/>
          <w:sz w:val="18"/>
          <w:szCs w:val="18"/>
          <w:lang w:val="fr-FR"/>
        </w:rPr>
      </w:pPr>
      <w:r w:rsidRPr="00D9744E">
        <w:rPr>
          <w:rFonts w:ascii="Verdana" w:hAnsi="Verdana" w:cs="Tahoma"/>
          <w:i/>
          <w:sz w:val="18"/>
          <w:szCs w:val="18"/>
          <w:lang w:val="fr-FR"/>
        </w:rPr>
        <w:t>Donau Soja est soutenu par l'Agence autrichienne de coopération pour le développement.</w:t>
      </w:r>
    </w:p>
    <w:p w14:paraId="2BC64A07" w14:textId="77777777" w:rsidR="003E1A37" w:rsidRPr="00D9744E" w:rsidRDefault="003E1A37" w:rsidP="00D9744E">
      <w:pPr>
        <w:spacing w:line="240" w:lineRule="auto"/>
        <w:rPr>
          <w:rFonts w:ascii="Verdana" w:hAnsi="Verdana"/>
          <w:sz w:val="18"/>
          <w:szCs w:val="18"/>
          <w:lang w:val="en-GB" w:eastAsia="en-GB"/>
        </w:rPr>
      </w:pPr>
    </w:p>
    <w:p w14:paraId="13CE72C3" w14:textId="01A2DB0B" w:rsidR="00401F1B" w:rsidRPr="00D9744E" w:rsidRDefault="00401F1B" w:rsidP="00D9744E">
      <w:pPr>
        <w:spacing w:after="0" w:line="240" w:lineRule="auto"/>
        <w:rPr>
          <w:rFonts w:ascii="Verdana" w:hAnsi="Verdana"/>
          <w:sz w:val="18"/>
          <w:szCs w:val="18"/>
          <w:lang w:val="en-GB" w:eastAsia="en-GB"/>
        </w:rPr>
      </w:pPr>
      <w:r w:rsidRPr="00D9744E">
        <w:rPr>
          <w:rFonts w:ascii="Verdana" w:hAnsi="Verdana"/>
          <w:sz w:val="18"/>
          <w:szCs w:val="18"/>
          <w:lang w:val="en-GB" w:eastAsia="en-GB"/>
        </w:rPr>
        <w:br w:type="page"/>
      </w:r>
    </w:p>
    <w:p w14:paraId="7D814485" w14:textId="77777777" w:rsidR="001365C7" w:rsidRPr="004E360F" w:rsidRDefault="001365C7" w:rsidP="00D9744E">
      <w:pPr>
        <w:pStyle w:val="Titel"/>
        <w:spacing w:line="240" w:lineRule="auto"/>
        <w:rPr>
          <w:rFonts w:cs="Tahoma"/>
          <w:iCs/>
          <w:color w:val="76B82A"/>
          <w:sz w:val="22"/>
          <w:szCs w:val="22"/>
          <w:lang w:val="en-US"/>
        </w:rPr>
      </w:pPr>
    </w:p>
    <w:p w14:paraId="16DFC6A6" w14:textId="632E94A8" w:rsidR="00826DDE" w:rsidRPr="001365C7" w:rsidRDefault="00E90547" w:rsidP="00D9744E">
      <w:pPr>
        <w:pStyle w:val="Titel"/>
        <w:spacing w:line="240" w:lineRule="auto"/>
        <w:rPr>
          <w:rFonts w:cs="Tahoma"/>
          <w:iCs/>
          <w:color w:val="76B82A"/>
          <w:sz w:val="22"/>
          <w:szCs w:val="22"/>
          <w:lang w:val="de-AT"/>
        </w:rPr>
      </w:pPr>
      <w:r w:rsidRPr="001365C7">
        <w:rPr>
          <w:rFonts w:cs="Tahoma"/>
          <w:iCs/>
          <w:color w:val="76B82A"/>
          <w:sz w:val="22"/>
          <w:szCs w:val="22"/>
          <w:lang w:val="de-AT"/>
        </w:rPr>
        <w:t>D</w:t>
      </w:r>
      <w:r w:rsidR="00826DDE" w:rsidRPr="001365C7">
        <w:rPr>
          <w:rFonts w:cs="Tahoma"/>
          <w:iCs/>
          <w:color w:val="76B82A"/>
          <w:sz w:val="22"/>
          <w:szCs w:val="22"/>
          <w:lang w:val="de-AT"/>
        </w:rPr>
        <w:t>onau Soja Anforderungen für Landwirte in der Schweiz</w:t>
      </w:r>
    </w:p>
    <w:p w14:paraId="16DFC6A7" w14:textId="77777777" w:rsidR="00035450" w:rsidRPr="001365C7" w:rsidRDefault="00826DDE" w:rsidP="00D9744E">
      <w:pPr>
        <w:pStyle w:val="Titel"/>
        <w:spacing w:line="240" w:lineRule="auto"/>
        <w:rPr>
          <w:rFonts w:cs="Tahoma"/>
          <w:i/>
          <w:iCs/>
          <w:color w:val="76B82A"/>
          <w:sz w:val="22"/>
          <w:szCs w:val="22"/>
          <w:lang w:val="fr-FR"/>
        </w:rPr>
      </w:pPr>
      <w:r w:rsidRPr="001365C7">
        <w:rPr>
          <w:rFonts w:cs="Tahoma"/>
          <w:i/>
          <w:iCs/>
          <w:color w:val="76B82A"/>
          <w:sz w:val="22"/>
          <w:szCs w:val="22"/>
          <w:lang w:val="fr-FR"/>
        </w:rPr>
        <w:t>Exigences du Donau Soja pour les exploitants Suisses</w:t>
      </w:r>
    </w:p>
    <w:p w14:paraId="16DFC6A8" w14:textId="77777777" w:rsidR="00167BF0" w:rsidRPr="001365C7" w:rsidRDefault="00167BF0" w:rsidP="00D9744E">
      <w:pPr>
        <w:pStyle w:val="Untertitel"/>
        <w:spacing w:line="240" w:lineRule="auto"/>
        <w:rPr>
          <w:rFonts w:ascii="Verdana" w:hAnsi="Verdana"/>
          <w:sz w:val="20"/>
          <w:szCs w:val="20"/>
          <w:lang w:val="fr-FR" w:eastAsia="en-GB"/>
        </w:rPr>
      </w:pPr>
    </w:p>
    <w:p w14:paraId="5FA2DF22" w14:textId="0657024F" w:rsidR="00986F61" w:rsidRPr="001365C7" w:rsidRDefault="002149C9" w:rsidP="00D9744E">
      <w:pPr>
        <w:pStyle w:val="HLblueuppercase"/>
        <w:numPr>
          <w:ilvl w:val="0"/>
          <w:numId w:val="19"/>
        </w:numPr>
        <w:spacing w:line="240" w:lineRule="auto"/>
        <w:jc w:val="both"/>
        <w:rPr>
          <w:i/>
          <w:sz w:val="20"/>
          <w:szCs w:val="20"/>
          <w:lang w:val="fr-FR"/>
        </w:rPr>
      </w:pPr>
      <w:r w:rsidRPr="001365C7">
        <w:rPr>
          <w:sz w:val="20"/>
          <w:szCs w:val="20"/>
          <w:lang w:val="de-AT"/>
        </w:rPr>
        <w:t>Landwirte verpflichten sich zur Einhaltung der Donau Soja Prinzipien für den Sojaanbau:</w:t>
      </w:r>
      <w:r w:rsidR="00281F3D" w:rsidRPr="001365C7">
        <w:rPr>
          <w:i/>
          <w:sz w:val="20"/>
          <w:szCs w:val="20"/>
          <w:lang w:val="fr-FR"/>
        </w:rPr>
        <w:t xml:space="preserve">   </w:t>
      </w:r>
      <w:r w:rsidR="00826DDE" w:rsidRPr="001365C7">
        <w:rPr>
          <w:i/>
          <w:sz w:val="20"/>
          <w:szCs w:val="20"/>
          <w:lang w:val="fr-FR"/>
        </w:rPr>
        <w:t xml:space="preserve"> </w:t>
      </w:r>
    </w:p>
    <w:p w14:paraId="208B72EE" w14:textId="345D115B" w:rsidR="006217C9" w:rsidRPr="001365C7" w:rsidRDefault="004425D1" w:rsidP="00D9744E">
      <w:pPr>
        <w:pStyle w:val="HLblueuppercase"/>
        <w:spacing w:line="240" w:lineRule="auto"/>
        <w:ind w:left="360"/>
        <w:jc w:val="both"/>
        <w:rPr>
          <w:sz w:val="20"/>
          <w:szCs w:val="20"/>
          <w:lang w:val="fr-FR"/>
        </w:rPr>
      </w:pPr>
      <w:r w:rsidRPr="001365C7">
        <w:rPr>
          <w:i/>
          <w:sz w:val="20"/>
          <w:szCs w:val="20"/>
          <w:lang w:val="fr-FR"/>
        </w:rPr>
        <w:t>L</w:t>
      </w:r>
      <w:r w:rsidR="006217C9" w:rsidRPr="001365C7">
        <w:rPr>
          <w:i/>
          <w:sz w:val="20"/>
          <w:szCs w:val="20"/>
          <w:lang w:val="fr-FR"/>
        </w:rPr>
        <w:t xml:space="preserve">es agriculteurs acceptent de respecter les principes de la culture du Donau </w:t>
      </w:r>
      <w:proofErr w:type="gramStart"/>
      <w:r w:rsidR="006217C9" w:rsidRPr="001365C7">
        <w:rPr>
          <w:i/>
          <w:sz w:val="20"/>
          <w:szCs w:val="20"/>
          <w:lang w:val="fr-FR"/>
        </w:rPr>
        <w:t>Soja:</w:t>
      </w:r>
      <w:proofErr w:type="gramEnd"/>
    </w:p>
    <w:p w14:paraId="1E217FF7" w14:textId="77777777" w:rsidR="00D76E18" w:rsidRPr="00D9744E" w:rsidRDefault="00D76E18" w:rsidP="00D9744E">
      <w:pPr>
        <w:pStyle w:val="Listenabsatz"/>
        <w:numPr>
          <w:ilvl w:val="0"/>
          <w:numId w:val="3"/>
        </w:numPr>
        <w:spacing w:after="0" w:line="240" w:lineRule="auto"/>
        <w:ind w:left="284" w:hanging="284"/>
        <w:jc w:val="both"/>
        <w:rPr>
          <w:rFonts w:ascii="Verdana" w:hAnsi="Verdana" w:cs="Tahoma"/>
          <w:color w:val="000000"/>
          <w:sz w:val="18"/>
          <w:szCs w:val="18"/>
        </w:rPr>
      </w:pPr>
      <w:r w:rsidRPr="00D9744E">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p>
    <w:p w14:paraId="542EA644" w14:textId="7346CCA7" w:rsidR="00F13916" w:rsidRPr="00D9744E" w:rsidRDefault="003853E7" w:rsidP="00D9744E">
      <w:pPr>
        <w:spacing w:after="0" w:line="240" w:lineRule="auto"/>
        <w:ind w:left="284"/>
        <w:jc w:val="both"/>
        <w:rPr>
          <w:rFonts w:ascii="Verdana" w:hAnsi="Verdana" w:cs="Tahoma"/>
          <w:i/>
          <w:iCs/>
          <w:color w:val="000000"/>
          <w:sz w:val="18"/>
          <w:szCs w:val="18"/>
        </w:rPr>
      </w:pPr>
      <w:proofErr w:type="spellStart"/>
      <w:r w:rsidRPr="00D9744E">
        <w:rPr>
          <w:rFonts w:ascii="Verdana" w:hAnsi="Verdana" w:cs="Tahoma"/>
          <w:i/>
          <w:iCs/>
          <w:color w:val="000000"/>
          <w:sz w:val="18"/>
          <w:szCs w:val="18"/>
        </w:rPr>
        <w:t>Les</w:t>
      </w:r>
      <w:proofErr w:type="spellEnd"/>
      <w:r w:rsidRPr="00D9744E">
        <w:rPr>
          <w:rFonts w:ascii="Verdana" w:hAnsi="Verdana" w:cs="Tahoma"/>
          <w:i/>
          <w:iCs/>
          <w:color w:val="000000"/>
          <w:sz w:val="18"/>
          <w:szCs w:val="18"/>
        </w:rPr>
        <w:t xml:space="preserve"> </w:t>
      </w:r>
      <w:proofErr w:type="spellStart"/>
      <w:r w:rsidRPr="00D9744E">
        <w:rPr>
          <w:rFonts w:ascii="Verdana" w:hAnsi="Verdana" w:cs="Tahoma"/>
          <w:i/>
          <w:iCs/>
          <w:color w:val="000000"/>
          <w:sz w:val="18"/>
          <w:szCs w:val="18"/>
        </w:rPr>
        <w:t>agriculteurs</w:t>
      </w:r>
      <w:proofErr w:type="spellEnd"/>
      <w:r w:rsidRPr="00D9744E">
        <w:rPr>
          <w:rFonts w:ascii="Verdana" w:hAnsi="Verdana" w:cs="Tahoma"/>
          <w:i/>
          <w:iCs/>
          <w:color w:val="000000"/>
          <w:sz w:val="18"/>
          <w:szCs w:val="18"/>
        </w:rPr>
        <w:t xml:space="preserve"> </w:t>
      </w:r>
      <w:proofErr w:type="spellStart"/>
      <w:r w:rsidRPr="00D9744E">
        <w:rPr>
          <w:rFonts w:ascii="Verdana" w:hAnsi="Verdana" w:cs="Tahoma"/>
          <w:i/>
          <w:iCs/>
          <w:color w:val="000000"/>
          <w:sz w:val="18"/>
          <w:szCs w:val="18"/>
        </w:rPr>
        <w:t>doivent</w:t>
      </w:r>
      <w:proofErr w:type="spellEnd"/>
      <w:r w:rsidRPr="00D9744E">
        <w:rPr>
          <w:rFonts w:ascii="Verdana" w:hAnsi="Verdana" w:cs="Tahoma"/>
          <w:i/>
          <w:iCs/>
          <w:color w:val="000000"/>
          <w:sz w:val="18"/>
          <w:szCs w:val="18"/>
        </w:rPr>
        <w:t xml:space="preserve"> </w:t>
      </w:r>
      <w:proofErr w:type="spellStart"/>
      <w:r w:rsidRPr="00D9744E">
        <w:rPr>
          <w:rFonts w:ascii="Verdana" w:hAnsi="Verdana" w:cs="Tahoma"/>
          <w:i/>
          <w:iCs/>
          <w:color w:val="000000"/>
          <w:sz w:val="18"/>
          <w:szCs w:val="18"/>
        </w:rPr>
        <w:t>mener</w:t>
      </w:r>
      <w:proofErr w:type="spellEnd"/>
      <w:r w:rsidRPr="00D9744E">
        <w:rPr>
          <w:rFonts w:ascii="Verdana" w:hAnsi="Verdana" w:cs="Tahoma"/>
          <w:i/>
          <w:iCs/>
          <w:color w:val="000000"/>
          <w:sz w:val="18"/>
          <w:szCs w:val="18"/>
        </w:rPr>
        <w:t xml:space="preserve"> </w:t>
      </w:r>
      <w:proofErr w:type="spellStart"/>
      <w:r w:rsidRPr="00D9744E">
        <w:rPr>
          <w:rFonts w:ascii="Verdana" w:hAnsi="Verdana" w:cs="Tahoma"/>
          <w:i/>
          <w:iCs/>
          <w:color w:val="000000"/>
          <w:sz w:val="18"/>
          <w:szCs w:val="18"/>
        </w:rPr>
        <w:t>leurs</w:t>
      </w:r>
      <w:proofErr w:type="spellEnd"/>
      <w:r w:rsidRPr="00D9744E">
        <w:rPr>
          <w:rFonts w:ascii="Verdana" w:hAnsi="Verdana" w:cs="Tahoma"/>
          <w:i/>
          <w:iCs/>
          <w:color w:val="000000"/>
          <w:sz w:val="18"/>
          <w:szCs w:val="18"/>
        </w:rPr>
        <w:t xml:space="preserve"> </w:t>
      </w:r>
      <w:proofErr w:type="spellStart"/>
      <w:r w:rsidRPr="00D9744E">
        <w:rPr>
          <w:rFonts w:ascii="Verdana" w:hAnsi="Verdana" w:cs="Tahoma"/>
          <w:i/>
          <w:iCs/>
          <w:color w:val="000000"/>
          <w:sz w:val="18"/>
          <w:szCs w:val="18"/>
        </w:rPr>
        <w:t>activités</w:t>
      </w:r>
      <w:proofErr w:type="spellEnd"/>
      <w:r w:rsidRPr="00D9744E">
        <w:rPr>
          <w:rFonts w:ascii="Verdana" w:hAnsi="Verdana" w:cs="Tahoma"/>
          <w:i/>
          <w:iCs/>
          <w:color w:val="000000"/>
          <w:sz w:val="18"/>
          <w:szCs w:val="18"/>
        </w:rPr>
        <w:t xml:space="preserve"> </w:t>
      </w:r>
      <w:proofErr w:type="spellStart"/>
      <w:r w:rsidRPr="00D9744E">
        <w:rPr>
          <w:rFonts w:ascii="Verdana" w:hAnsi="Verdana" w:cs="Tahoma"/>
          <w:i/>
          <w:iCs/>
          <w:color w:val="000000"/>
          <w:sz w:val="18"/>
          <w:szCs w:val="18"/>
        </w:rPr>
        <w:t>avec</w:t>
      </w:r>
      <w:proofErr w:type="spellEnd"/>
      <w:r w:rsidRPr="00D9744E">
        <w:rPr>
          <w:rFonts w:ascii="Verdana" w:hAnsi="Verdana" w:cs="Tahoma"/>
          <w:i/>
          <w:iCs/>
          <w:color w:val="000000"/>
          <w:sz w:val="18"/>
          <w:szCs w:val="18"/>
        </w:rPr>
        <w:t xml:space="preserve"> </w:t>
      </w:r>
      <w:proofErr w:type="spellStart"/>
      <w:r w:rsidRPr="00D9744E">
        <w:rPr>
          <w:rFonts w:ascii="Verdana" w:hAnsi="Verdana" w:cs="Tahoma"/>
          <w:i/>
          <w:iCs/>
          <w:color w:val="000000"/>
          <w:sz w:val="18"/>
          <w:szCs w:val="18"/>
        </w:rPr>
        <w:t>intégrité</w:t>
      </w:r>
      <w:proofErr w:type="spellEnd"/>
      <w:r w:rsidRPr="00D9744E">
        <w:rPr>
          <w:rFonts w:ascii="Verdana" w:hAnsi="Verdana" w:cs="Tahoma"/>
          <w:i/>
          <w:iCs/>
          <w:color w:val="000000"/>
          <w:sz w:val="18"/>
          <w:szCs w:val="18"/>
        </w:rPr>
        <w:t xml:space="preserve">, </w:t>
      </w:r>
      <w:proofErr w:type="spellStart"/>
      <w:r w:rsidRPr="00D9744E">
        <w:rPr>
          <w:rFonts w:ascii="Verdana" w:hAnsi="Verdana" w:cs="Tahoma"/>
          <w:i/>
          <w:iCs/>
          <w:color w:val="000000"/>
          <w:sz w:val="18"/>
          <w:szCs w:val="18"/>
        </w:rPr>
        <w:t>respecter</w:t>
      </w:r>
      <w:proofErr w:type="spellEnd"/>
      <w:r w:rsidRPr="00D9744E">
        <w:rPr>
          <w:rFonts w:ascii="Verdana" w:hAnsi="Verdana" w:cs="Tahoma"/>
          <w:i/>
          <w:iCs/>
          <w:color w:val="000000"/>
          <w:sz w:val="18"/>
          <w:szCs w:val="18"/>
        </w:rPr>
        <w:t xml:space="preserve"> </w:t>
      </w:r>
      <w:proofErr w:type="spellStart"/>
      <w:r w:rsidRPr="00D9744E">
        <w:rPr>
          <w:rFonts w:ascii="Verdana" w:hAnsi="Verdana" w:cs="Tahoma"/>
          <w:i/>
          <w:iCs/>
          <w:color w:val="000000"/>
          <w:sz w:val="18"/>
          <w:szCs w:val="18"/>
        </w:rPr>
        <w:t>les</w:t>
      </w:r>
      <w:proofErr w:type="spellEnd"/>
      <w:r w:rsidRPr="00D9744E">
        <w:rPr>
          <w:rFonts w:ascii="Verdana" w:hAnsi="Verdana" w:cs="Tahoma"/>
          <w:i/>
          <w:iCs/>
          <w:color w:val="000000"/>
          <w:sz w:val="18"/>
          <w:szCs w:val="18"/>
        </w:rPr>
        <w:t xml:space="preserve"> </w:t>
      </w:r>
      <w:proofErr w:type="spellStart"/>
      <w:r w:rsidRPr="00D9744E">
        <w:rPr>
          <w:rFonts w:ascii="Verdana" w:hAnsi="Verdana" w:cs="Tahoma"/>
          <w:i/>
          <w:iCs/>
          <w:color w:val="000000"/>
          <w:sz w:val="18"/>
          <w:szCs w:val="18"/>
        </w:rPr>
        <w:t>lois</w:t>
      </w:r>
      <w:proofErr w:type="spellEnd"/>
      <w:r w:rsidRPr="00D9744E">
        <w:rPr>
          <w:rFonts w:ascii="Verdana" w:hAnsi="Verdana" w:cs="Tahoma"/>
          <w:i/>
          <w:iCs/>
          <w:color w:val="000000"/>
          <w:sz w:val="18"/>
          <w:szCs w:val="18"/>
        </w:rPr>
        <w:t xml:space="preserve"> en </w:t>
      </w:r>
      <w:proofErr w:type="spellStart"/>
      <w:r w:rsidRPr="00D9744E">
        <w:rPr>
          <w:rFonts w:ascii="Verdana" w:hAnsi="Verdana" w:cs="Tahoma"/>
          <w:i/>
          <w:iCs/>
          <w:color w:val="000000"/>
          <w:sz w:val="18"/>
          <w:szCs w:val="18"/>
        </w:rPr>
        <w:t>vigueur</w:t>
      </w:r>
      <w:proofErr w:type="spellEnd"/>
      <w:r w:rsidRPr="00D9744E">
        <w:rPr>
          <w:rFonts w:ascii="Verdana" w:hAnsi="Verdana" w:cs="Tahoma"/>
          <w:i/>
          <w:iCs/>
          <w:color w:val="000000"/>
          <w:sz w:val="18"/>
          <w:szCs w:val="18"/>
        </w:rPr>
        <w:t xml:space="preserve"> et </w:t>
      </w:r>
      <w:proofErr w:type="spellStart"/>
      <w:r w:rsidRPr="00D9744E">
        <w:rPr>
          <w:rFonts w:ascii="Verdana" w:hAnsi="Verdana" w:cs="Tahoma"/>
          <w:i/>
          <w:iCs/>
          <w:color w:val="000000"/>
          <w:sz w:val="18"/>
          <w:szCs w:val="18"/>
        </w:rPr>
        <w:t>éviter</w:t>
      </w:r>
      <w:proofErr w:type="spellEnd"/>
      <w:r w:rsidRPr="00D9744E">
        <w:rPr>
          <w:rFonts w:ascii="Verdana" w:hAnsi="Verdana" w:cs="Tahoma"/>
          <w:i/>
          <w:iCs/>
          <w:color w:val="000000"/>
          <w:sz w:val="18"/>
          <w:szCs w:val="18"/>
        </w:rPr>
        <w:t xml:space="preserve"> </w:t>
      </w:r>
      <w:proofErr w:type="spellStart"/>
      <w:r w:rsidRPr="00D9744E">
        <w:rPr>
          <w:rFonts w:ascii="Verdana" w:hAnsi="Verdana" w:cs="Tahoma"/>
          <w:i/>
          <w:iCs/>
          <w:color w:val="000000"/>
          <w:sz w:val="18"/>
          <w:szCs w:val="18"/>
        </w:rPr>
        <w:t>toute</w:t>
      </w:r>
      <w:proofErr w:type="spellEnd"/>
      <w:r w:rsidRPr="00D9744E">
        <w:rPr>
          <w:rFonts w:ascii="Verdana" w:hAnsi="Verdana" w:cs="Tahoma"/>
          <w:i/>
          <w:iCs/>
          <w:color w:val="000000"/>
          <w:sz w:val="18"/>
          <w:szCs w:val="18"/>
        </w:rPr>
        <w:t xml:space="preserve"> forme de </w:t>
      </w:r>
      <w:proofErr w:type="spellStart"/>
      <w:r w:rsidRPr="00D9744E">
        <w:rPr>
          <w:rFonts w:ascii="Verdana" w:hAnsi="Verdana" w:cs="Tahoma"/>
          <w:i/>
          <w:iCs/>
          <w:color w:val="000000"/>
          <w:sz w:val="18"/>
          <w:szCs w:val="18"/>
        </w:rPr>
        <w:t>corruption</w:t>
      </w:r>
      <w:proofErr w:type="spellEnd"/>
      <w:r w:rsidRPr="00D9744E">
        <w:rPr>
          <w:rFonts w:ascii="Verdana" w:hAnsi="Verdana" w:cs="Tahoma"/>
          <w:i/>
          <w:iCs/>
          <w:color w:val="000000"/>
          <w:sz w:val="18"/>
          <w:szCs w:val="18"/>
        </w:rPr>
        <w:t xml:space="preserve">, de </w:t>
      </w:r>
      <w:proofErr w:type="spellStart"/>
      <w:r w:rsidRPr="00D9744E">
        <w:rPr>
          <w:rFonts w:ascii="Verdana" w:hAnsi="Verdana" w:cs="Tahoma"/>
          <w:i/>
          <w:iCs/>
          <w:color w:val="000000"/>
          <w:sz w:val="18"/>
          <w:szCs w:val="18"/>
        </w:rPr>
        <w:t>conflit</w:t>
      </w:r>
      <w:proofErr w:type="spellEnd"/>
      <w:r w:rsidRPr="00D9744E">
        <w:rPr>
          <w:rFonts w:ascii="Verdana" w:hAnsi="Verdana" w:cs="Tahoma"/>
          <w:i/>
          <w:iCs/>
          <w:color w:val="000000"/>
          <w:sz w:val="18"/>
          <w:szCs w:val="18"/>
        </w:rPr>
        <w:t xml:space="preserve"> </w:t>
      </w:r>
      <w:proofErr w:type="spellStart"/>
      <w:r w:rsidRPr="00D9744E">
        <w:rPr>
          <w:rFonts w:ascii="Verdana" w:hAnsi="Verdana" w:cs="Tahoma"/>
          <w:i/>
          <w:iCs/>
          <w:color w:val="000000"/>
          <w:sz w:val="18"/>
          <w:szCs w:val="18"/>
        </w:rPr>
        <w:t>d'intérêts</w:t>
      </w:r>
      <w:proofErr w:type="spellEnd"/>
      <w:r w:rsidRPr="00D9744E">
        <w:rPr>
          <w:rFonts w:ascii="Verdana" w:hAnsi="Verdana" w:cs="Tahoma"/>
          <w:i/>
          <w:iCs/>
          <w:color w:val="000000"/>
          <w:sz w:val="18"/>
          <w:szCs w:val="18"/>
        </w:rPr>
        <w:t xml:space="preserve"> et de </w:t>
      </w:r>
      <w:proofErr w:type="spellStart"/>
      <w:r w:rsidRPr="00D9744E">
        <w:rPr>
          <w:rFonts w:ascii="Verdana" w:hAnsi="Verdana" w:cs="Tahoma"/>
          <w:i/>
          <w:iCs/>
          <w:color w:val="000000"/>
          <w:sz w:val="18"/>
          <w:szCs w:val="18"/>
        </w:rPr>
        <w:t>pratiques</w:t>
      </w:r>
      <w:proofErr w:type="spellEnd"/>
      <w:r w:rsidRPr="00D9744E">
        <w:rPr>
          <w:rFonts w:ascii="Verdana" w:hAnsi="Verdana" w:cs="Tahoma"/>
          <w:i/>
          <w:iCs/>
          <w:color w:val="000000"/>
          <w:sz w:val="18"/>
          <w:szCs w:val="18"/>
        </w:rPr>
        <w:t xml:space="preserve"> </w:t>
      </w:r>
      <w:proofErr w:type="spellStart"/>
      <w:r w:rsidRPr="00D9744E">
        <w:rPr>
          <w:rFonts w:ascii="Verdana" w:hAnsi="Verdana" w:cs="Tahoma"/>
          <w:i/>
          <w:iCs/>
          <w:color w:val="000000"/>
          <w:sz w:val="18"/>
          <w:szCs w:val="18"/>
        </w:rPr>
        <w:t>frauduleuses</w:t>
      </w:r>
      <w:proofErr w:type="spellEnd"/>
      <w:r w:rsidRPr="00D9744E">
        <w:rPr>
          <w:rFonts w:ascii="Verdana" w:hAnsi="Verdana" w:cs="Tahoma"/>
          <w:i/>
          <w:iCs/>
          <w:color w:val="000000"/>
          <w:sz w:val="18"/>
          <w:szCs w:val="18"/>
        </w:rPr>
        <w:t>;</w:t>
      </w:r>
    </w:p>
    <w:p w14:paraId="78A773E7" w14:textId="77777777" w:rsidR="00E25D79" w:rsidRPr="00D9744E" w:rsidRDefault="00E25D79" w:rsidP="00D9744E">
      <w:pPr>
        <w:pStyle w:val="Listenabsatz"/>
        <w:numPr>
          <w:ilvl w:val="0"/>
          <w:numId w:val="3"/>
        </w:numPr>
        <w:spacing w:after="0" w:line="240" w:lineRule="auto"/>
        <w:ind w:left="284" w:hanging="284"/>
        <w:jc w:val="both"/>
        <w:rPr>
          <w:rFonts w:ascii="Verdana" w:hAnsi="Verdana" w:cs="Tahoma"/>
          <w:color w:val="000000"/>
          <w:sz w:val="18"/>
          <w:szCs w:val="18"/>
        </w:rPr>
      </w:pPr>
      <w:r w:rsidRPr="00D9744E">
        <w:rPr>
          <w:rFonts w:ascii="Verdana" w:hAnsi="Verdana" w:cs="Tahoma"/>
          <w:color w:val="000000"/>
          <w:sz w:val="18"/>
          <w:szCs w:val="18"/>
        </w:rPr>
        <w:t>Der Landwirt soll relevante Dokumente für 5 Jahre aufbewahren;</w:t>
      </w:r>
    </w:p>
    <w:p w14:paraId="5ACD2CED" w14:textId="35A51E58" w:rsidR="00E25D79" w:rsidRPr="00D9744E" w:rsidRDefault="00E25D79" w:rsidP="00D9744E">
      <w:pPr>
        <w:spacing w:after="0" w:line="240" w:lineRule="auto"/>
        <w:ind w:left="284"/>
        <w:jc w:val="both"/>
        <w:rPr>
          <w:rFonts w:ascii="Verdana" w:hAnsi="Verdana" w:cs="Tahoma"/>
          <w:i/>
          <w:iCs/>
          <w:color w:val="000000"/>
          <w:sz w:val="18"/>
          <w:szCs w:val="18"/>
          <w:lang w:val="en-US"/>
        </w:rPr>
      </w:pPr>
      <w:r w:rsidRPr="00D9744E">
        <w:rPr>
          <w:rFonts w:ascii="Verdana" w:hAnsi="Verdana" w:cs="Tahoma"/>
          <w:i/>
          <w:iCs/>
          <w:color w:val="000000"/>
          <w:sz w:val="18"/>
          <w:szCs w:val="18"/>
          <w:lang w:val="en-US"/>
        </w:rPr>
        <w:t xml:space="preserve">Les </w:t>
      </w:r>
      <w:proofErr w:type="spellStart"/>
      <w:r w:rsidRPr="00D9744E">
        <w:rPr>
          <w:rFonts w:ascii="Verdana" w:hAnsi="Verdana" w:cs="Tahoma"/>
          <w:i/>
          <w:iCs/>
          <w:color w:val="000000"/>
          <w:sz w:val="18"/>
          <w:szCs w:val="18"/>
          <w:lang w:val="en-US"/>
        </w:rPr>
        <w:t>exploitants</w:t>
      </w:r>
      <w:proofErr w:type="spellEnd"/>
      <w:r w:rsidRPr="00D9744E">
        <w:rPr>
          <w:rFonts w:ascii="Verdana" w:hAnsi="Verdana" w:cs="Tahoma"/>
          <w:i/>
          <w:iCs/>
          <w:color w:val="000000"/>
          <w:sz w:val="18"/>
          <w:szCs w:val="18"/>
          <w:lang w:val="en-US"/>
        </w:rPr>
        <w:t xml:space="preserve"> </w:t>
      </w:r>
      <w:proofErr w:type="spellStart"/>
      <w:r w:rsidRPr="00D9744E">
        <w:rPr>
          <w:rFonts w:ascii="Verdana" w:hAnsi="Verdana" w:cs="Tahoma"/>
          <w:i/>
          <w:iCs/>
          <w:color w:val="000000"/>
          <w:sz w:val="18"/>
          <w:szCs w:val="18"/>
          <w:lang w:val="en-US"/>
        </w:rPr>
        <w:t>agricoles</w:t>
      </w:r>
      <w:proofErr w:type="spellEnd"/>
      <w:r w:rsidRPr="00D9744E">
        <w:rPr>
          <w:rFonts w:ascii="Verdana" w:hAnsi="Verdana" w:cs="Tahoma"/>
          <w:i/>
          <w:iCs/>
          <w:color w:val="000000"/>
          <w:sz w:val="18"/>
          <w:szCs w:val="18"/>
          <w:lang w:val="en-US"/>
        </w:rPr>
        <w:t xml:space="preserve"> se </w:t>
      </w:r>
      <w:proofErr w:type="spellStart"/>
      <w:r w:rsidRPr="00D9744E">
        <w:rPr>
          <w:rFonts w:ascii="Verdana" w:hAnsi="Verdana" w:cs="Tahoma"/>
          <w:i/>
          <w:iCs/>
          <w:color w:val="000000"/>
          <w:sz w:val="18"/>
          <w:szCs w:val="18"/>
          <w:lang w:val="en-US"/>
        </w:rPr>
        <w:t>doivent</w:t>
      </w:r>
      <w:proofErr w:type="spellEnd"/>
      <w:r w:rsidRPr="00D9744E">
        <w:rPr>
          <w:rFonts w:ascii="Verdana" w:hAnsi="Verdana" w:cs="Tahoma"/>
          <w:i/>
          <w:iCs/>
          <w:color w:val="000000"/>
          <w:sz w:val="18"/>
          <w:szCs w:val="18"/>
          <w:lang w:val="en-US"/>
        </w:rPr>
        <w:t xml:space="preserve"> de </w:t>
      </w:r>
      <w:proofErr w:type="spellStart"/>
      <w:r w:rsidRPr="00D9744E">
        <w:rPr>
          <w:rFonts w:ascii="Verdana" w:hAnsi="Verdana" w:cs="Tahoma"/>
          <w:i/>
          <w:iCs/>
          <w:color w:val="000000"/>
          <w:sz w:val="18"/>
          <w:szCs w:val="18"/>
          <w:lang w:val="en-US"/>
        </w:rPr>
        <w:t>garder</w:t>
      </w:r>
      <w:proofErr w:type="spellEnd"/>
      <w:r w:rsidRPr="00D9744E">
        <w:rPr>
          <w:rFonts w:ascii="Verdana" w:hAnsi="Verdana" w:cs="Tahoma"/>
          <w:i/>
          <w:iCs/>
          <w:color w:val="000000"/>
          <w:sz w:val="18"/>
          <w:szCs w:val="18"/>
          <w:lang w:val="en-US"/>
        </w:rPr>
        <w:t xml:space="preserve"> la documentation </w:t>
      </w:r>
      <w:proofErr w:type="spellStart"/>
      <w:r w:rsidRPr="00D9744E">
        <w:rPr>
          <w:rFonts w:ascii="Verdana" w:hAnsi="Verdana" w:cs="Tahoma"/>
          <w:i/>
          <w:iCs/>
          <w:color w:val="000000"/>
          <w:sz w:val="18"/>
          <w:szCs w:val="18"/>
          <w:lang w:val="en-US"/>
        </w:rPr>
        <w:t>pertinente</w:t>
      </w:r>
      <w:proofErr w:type="spellEnd"/>
      <w:r w:rsidRPr="00D9744E">
        <w:rPr>
          <w:rFonts w:ascii="Verdana" w:hAnsi="Verdana" w:cs="Tahoma"/>
          <w:i/>
          <w:iCs/>
          <w:color w:val="000000"/>
          <w:sz w:val="18"/>
          <w:szCs w:val="18"/>
          <w:lang w:val="en-US"/>
        </w:rPr>
        <w:t xml:space="preserve"> pendant 5 ans.</w:t>
      </w:r>
    </w:p>
    <w:p w14:paraId="16DFC6AB" w14:textId="3195CC58" w:rsidR="00826DDE" w:rsidRPr="00D9744E" w:rsidRDefault="00826DDE" w:rsidP="00D9744E">
      <w:pPr>
        <w:numPr>
          <w:ilvl w:val="0"/>
          <w:numId w:val="3"/>
        </w:numPr>
        <w:spacing w:after="0" w:line="240" w:lineRule="auto"/>
        <w:ind w:left="284" w:hanging="284"/>
        <w:jc w:val="both"/>
        <w:rPr>
          <w:rFonts w:ascii="Verdana" w:hAnsi="Verdana" w:cs="Tahoma"/>
          <w:color w:val="000000"/>
          <w:sz w:val="18"/>
          <w:szCs w:val="18"/>
        </w:rPr>
      </w:pPr>
      <w:r w:rsidRPr="00D9744E">
        <w:rPr>
          <w:rFonts w:ascii="Verdana" w:hAnsi="Verdana" w:cs="Tahoma"/>
          <w:color w:val="000000"/>
          <w:sz w:val="18"/>
          <w:szCs w:val="18"/>
        </w:rPr>
        <w:t>Die Anbauflächen liegen innerhalb der von Donau Soja definierten Region;</w:t>
      </w:r>
    </w:p>
    <w:p w14:paraId="16DFC6AC" w14:textId="77777777" w:rsidR="00826DDE" w:rsidRPr="00D9744E" w:rsidRDefault="00826DDE" w:rsidP="00D9744E">
      <w:pPr>
        <w:suppressAutoHyphens/>
        <w:spacing w:after="0" w:line="240" w:lineRule="auto"/>
        <w:ind w:left="284"/>
        <w:jc w:val="both"/>
        <w:rPr>
          <w:rFonts w:ascii="Verdana" w:hAnsi="Verdana" w:cs="Tahoma"/>
          <w:i/>
          <w:color w:val="000000" w:themeColor="text1"/>
          <w:sz w:val="18"/>
          <w:szCs w:val="18"/>
          <w:lang w:val="fr-FR"/>
        </w:rPr>
      </w:pPr>
      <w:r w:rsidRPr="00D9744E">
        <w:rPr>
          <w:rFonts w:ascii="Verdana" w:hAnsi="Verdana" w:cs="Tahoma"/>
          <w:i/>
          <w:sz w:val="18"/>
          <w:szCs w:val="18"/>
          <w:lang w:val="fr-FR"/>
        </w:rPr>
        <w:t xml:space="preserve">La culture du </w:t>
      </w:r>
      <w:r w:rsidRPr="00D9744E">
        <w:rPr>
          <w:rFonts w:ascii="Verdana" w:hAnsi="Verdana" w:cs="Tahoma"/>
          <w:i/>
          <w:color w:val="000000" w:themeColor="text1"/>
          <w:sz w:val="18"/>
          <w:szCs w:val="18"/>
          <w:lang w:val="fr-FR"/>
        </w:rPr>
        <w:t xml:space="preserve">soja Donau Soja à lieu dans la région Danube conformément à l’aire géographique définie par </w:t>
      </w:r>
      <w:proofErr w:type="gramStart"/>
      <w:r w:rsidRPr="00D9744E">
        <w:rPr>
          <w:rFonts w:ascii="Verdana" w:hAnsi="Verdana" w:cs="Tahoma"/>
          <w:i/>
          <w:color w:val="000000" w:themeColor="text1"/>
          <w:sz w:val="18"/>
          <w:szCs w:val="18"/>
          <w:lang w:val="fr-FR"/>
        </w:rPr>
        <w:t>l’association;</w:t>
      </w:r>
      <w:proofErr w:type="gramEnd"/>
    </w:p>
    <w:p w14:paraId="16DFC6AD" w14:textId="2D9407F1" w:rsidR="00826DDE" w:rsidRPr="00D9744E" w:rsidRDefault="00826DDE" w:rsidP="00D9744E">
      <w:pPr>
        <w:numPr>
          <w:ilvl w:val="0"/>
          <w:numId w:val="16"/>
        </w:numPr>
        <w:suppressAutoHyphens/>
        <w:spacing w:after="0" w:line="240" w:lineRule="auto"/>
        <w:ind w:left="284" w:hanging="284"/>
        <w:jc w:val="both"/>
        <w:rPr>
          <w:rFonts w:ascii="Verdana" w:hAnsi="Verdana"/>
          <w:color w:val="000000" w:themeColor="text1"/>
          <w:sz w:val="18"/>
          <w:szCs w:val="18"/>
          <w:shd w:val="clear" w:color="auto" w:fill="FFFF00"/>
        </w:rPr>
      </w:pPr>
      <w:r w:rsidRPr="00D9744E">
        <w:rPr>
          <w:rFonts w:ascii="Verdana" w:hAnsi="Verdana" w:cs="Tahoma"/>
          <w:color w:val="000000" w:themeColor="text1"/>
          <w:sz w:val="18"/>
          <w:szCs w:val="18"/>
        </w:rPr>
        <w:t>Nur gentechnikfreie Soja-Sorten aus dem nationalen Sortenkatalog der Schweiz zu verwenden und anzubauen</w:t>
      </w:r>
      <w:r w:rsidR="00077177" w:rsidRPr="00D9744E">
        <w:rPr>
          <w:rStyle w:val="Funotenzeichen"/>
          <w:rFonts w:ascii="Verdana" w:hAnsi="Verdana" w:cs="Tahoma"/>
          <w:color w:val="000000"/>
          <w:sz w:val="18"/>
          <w:szCs w:val="18"/>
        </w:rPr>
        <w:footnoteReference w:id="2"/>
      </w:r>
      <w:r w:rsidRPr="00D9744E">
        <w:rPr>
          <w:rFonts w:ascii="Verdana" w:hAnsi="Verdana" w:cs="Tahoma"/>
          <w:color w:val="000000" w:themeColor="text1"/>
          <w:sz w:val="18"/>
          <w:szCs w:val="18"/>
        </w:rPr>
        <w:t>;</w:t>
      </w:r>
    </w:p>
    <w:p w14:paraId="16DFC6AE" w14:textId="4F57856B" w:rsidR="00826DDE" w:rsidRPr="00D9744E" w:rsidRDefault="00826DDE" w:rsidP="00D9744E">
      <w:pPr>
        <w:spacing w:after="0" w:line="240" w:lineRule="auto"/>
        <w:ind w:left="284"/>
        <w:jc w:val="both"/>
        <w:rPr>
          <w:rFonts w:ascii="Verdana" w:hAnsi="Verdana" w:cs="Tahoma"/>
          <w:i/>
          <w:sz w:val="18"/>
          <w:szCs w:val="18"/>
          <w:lang w:val="fr-FR"/>
        </w:rPr>
      </w:pPr>
      <w:r w:rsidRPr="00D9744E">
        <w:rPr>
          <w:rFonts w:ascii="Verdana" w:hAnsi="Verdana" w:cs="Tahoma"/>
          <w:i/>
          <w:color w:val="000000" w:themeColor="text1"/>
          <w:sz w:val="18"/>
          <w:szCs w:val="18"/>
          <w:lang w:val="fr-FR"/>
        </w:rPr>
        <w:t xml:space="preserve">À cultiver et utiliser uniquement </w:t>
      </w:r>
      <w:r w:rsidRPr="00D9744E">
        <w:rPr>
          <w:rFonts w:ascii="Verdana" w:hAnsi="Verdana" w:cs="Tahoma"/>
          <w:i/>
          <w:sz w:val="18"/>
          <w:szCs w:val="18"/>
          <w:lang w:val="fr-FR"/>
        </w:rPr>
        <w:t>des variétés de soja non-OGM du catalogue national Suisse</w:t>
      </w:r>
      <w:proofErr w:type="gramStart"/>
      <w:r w:rsidR="00C048EF" w:rsidRPr="00D9744E">
        <w:rPr>
          <w:rFonts w:ascii="Verdana" w:hAnsi="Verdana" w:cs="Tahoma"/>
          <w:i/>
          <w:sz w:val="18"/>
          <w:szCs w:val="18"/>
          <w:vertAlign w:val="superscript"/>
          <w:lang w:val="fr-FR"/>
        </w:rPr>
        <w:t>1</w:t>
      </w:r>
      <w:r w:rsidRPr="00D9744E">
        <w:rPr>
          <w:rFonts w:ascii="Verdana" w:hAnsi="Verdana" w:cs="Tahoma"/>
          <w:i/>
          <w:sz w:val="18"/>
          <w:szCs w:val="18"/>
          <w:lang w:val="fr-FR"/>
        </w:rPr>
        <w:t>;</w:t>
      </w:r>
      <w:proofErr w:type="gramEnd"/>
    </w:p>
    <w:p w14:paraId="16DFC6AF" w14:textId="77777777" w:rsidR="00826DDE" w:rsidRPr="00D9744E" w:rsidRDefault="00826DDE" w:rsidP="00D9744E">
      <w:pPr>
        <w:numPr>
          <w:ilvl w:val="0"/>
          <w:numId w:val="16"/>
        </w:numPr>
        <w:suppressAutoHyphens/>
        <w:spacing w:after="0" w:line="240" w:lineRule="auto"/>
        <w:ind w:left="284" w:hanging="284"/>
        <w:jc w:val="both"/>
        <w:rPr>
          <w:rFonts w:ascii="Verdana" w:hAnsi="Verdana"/>
          <w:sz w:val="18"/>
          <w:szCs w:val="18"/>
          <w:shd w:val="clear" w:color="auto" w:fill="FFFF00"/>
        </w:rPr>
      </w:pPr>
      <w:r w:rsidRPr="00D9744E">
        <w:rPr>
          <w:rFonts w:ascii="Verdana" w:hAnsi="Verdana" w:cs="Tahoma"/>
          <w:sz w:val="18"/>
          <w:szCs w:val="18"/>
        </w:rPr>
        <w:t>Auch keine anderen GV-Kulturen (z.B. GV-Mais) anzubauen;</w:t>
      </w:r>
    </w:p>
    <w:p w14:paraId="16DFC6B0" w14:textId="77777777" w:rsidR="00826DDE" w:rsidRPr="00D9744E" w:rsidRDefault="00826DDE" w:rsidP="00D9744E">
      <w:pPr>
        <w:spacing w:after="0" w:line="240" w:lineRule="auto"/>
        <w:ind w:left="284"/>
        <w:jc w:val="both"/>
        <w:rPr>
          <w:rFonts w:ascii="Verdana" w:hAnsi="Verdana" w:cs="Tahoma"/>
          <w:i/>
          <w:sz w:val="18"/>
          <w:szCs w:val="18"/>
          <w:lang w:val="fr-FR"/>
        </w:rPr>
      </w:pPr>
      <w:r w:rsidRPr="00D9744E">
        <w:rPr>
          <w:rFonts w:ascii="Verdana" w:hAnsi="Verdana" w:cs="Tahoma"/>
          <w:i/>
          <w:sz w:val="18"/>
          <w:szCs w:val="18"/>
          <w:lang w:val="fr-FR"/>
        </w:rPr>
        <w:t>À ne cultiver également aucune autre culture GM (ex. maïs GM</w:t>
      </w:r>
      <w:proofErr w:type="gramStart"/>
      <w:r w:rsidRPr="00D9744E">
        <w:rPr>
          <w:rFonts w:ascii="Verdana" w:hAnsi="Verdana" w:cs="Tahoma"/>
          <w:i/>
          <w:sz w:val="18"/>
          <w:szCs w:val="18"/>
          <w:lang w:val="fr-FR"/>
        </w:rPr>
        <w:t>);</w:t>
      </w:r>
      <w:proofErr w:type="gramEnd"/>
    </w:p>
    <w:p w14:paraId="16DFC6B1" w14:textId="77777777" w:rsidR="00826DDE" w:rsidRPr="00D9744E" w:rsidRDefault="00826DDE" w:rsidP="00D9744E">
      <w:pPr>
        <w:numPr>
          <w:ilvl w:val="0"/>
          <w:numId w:val="16"/>
        </w:numPr>
        <w:suppressAutoHyphens/>
        <w:spacing w:after="0" w:line="240" w:lineRule="auto"/>
        <w:ind w:left="284" w:hanging="284"/>
        <w:jc w:val="both"/>
        <w:rPr>
          <w:rFonts w:ascii="Verdana" w:hAnsi="Verdana"/>
          <w:sz w:val="18"/>
          <w:szCs w:val="18"/>
          <w:shd w:val="clear" w:color="auto" w:fill="FFFF00"/>
        </w:rPr>
      </w:pPr>
      <w:r w:rsidRPr="00D9744E">
        <w:rPr>
          <w:rFonts w:ascii="Verdana" w:hAnsi="Verdana" w:cs="Tahoma"/>
          <w:sz w:val="18"/>
          <w:szCs w:val="18"/>
        </w:rPr>
        <w:t>Auch im Vorjahr keine anderen GV-Kulturen angebaut zu haben;</w:t>
      </w:r>
    </w:p>
    <w:p w14:paraId="16DFC6B2" w14:textId="77777777" w:rsidR="00826DDE" w:rsidRPr="00D9744E" w:rsidRDefault="00826DDE" w:rsidP="00D9744E">
      <w:pPr>
        <w:spacing w:after="0" w:line="240" w:lineRule="auto"/>
        <w:ind w:left="284"/>
        <w:jc w:val="both"/>
        <w:rPr>
          <w:rFonts w:ascii="Verdana" w:hAnsi="Verdana" w:cs="Tahoma"/>
          <w:i/>
          <w:sz w:val="18"/>
          <w:szCs w:val="18"/>
          <w:lang w:val="fr-FR"/>
        </w:rPr>
      </w:pPr>
      <w:r w:rsidRPr="00D9744E">
        <w:rPr>
          <w:rFonts w:ascii="Verdana" w:hAnsi="Verdana" w:cs="Tahoma"/>
          <w:i/>
          <w:sz w:val="18"/>
          <w:szCs w:val="18"/>
          <w:lang w:val="fr-FR"/>
        </w:rPr>
        <w:t xml:space="preserve">À n’avoir cultivé également aucune autre culture GM au cours de l’année </w:t>
      </w:r>
      <w:proofErr w:type="gramStart"/>
      <w:r w:rsidRPr="00D9744E">
        <w:rPr>
          <w:rFonts w:ascii="Verdana" w:hAnsi="Verdana" w:cs="Tahoma"/>
          <w:i/>
          <w:sz w:val="18"/>
          <w:szCs w:val="18"/>
          <w:lang w:val="fr-FR"/>
        </w:rPr>
        <w:t>précédente;</w:t>
      </w:r>
      <w:proofErr w:type="gramEnd"/>
    </w:p>
    <w:p w14:paraId="16DFC6B3" w14:textId="77777777" w:rsidR="00826DDE" w:rsidRPr="00D9744E" w:rsidRDefault="00826DDE" w:rsidP="00D9744E">
      <w:pPr>
        <w:numPr>
          <w:ilvl w:val="0"/>
          <w:numId w:val="16"/>
        </w:numPr>
        <w:suppressAutoHyphens/>
        <w:spacing w:after="0" w:line="240" w:lineRule="auto"/>
        <w:ind w:left="284" w:hanging="284"/>
        <w:jc w:val="both"/>
        <w:rPr>
          <w:rFonts w:ascii="Verdana" w:hAnsi="Verdana"/>
          <w:sz w:val="18"/>
          <w:szCs w:val="18"/>
          <w:shd w:val="clear" w:color="auto" w:fill="FFFF00"/>
        </w:rPr>
      </w:pPr>
      <w:r w:rsidRPr="00D9744E">
        <w:rPr>
          <w:rFonts w:ascii="Verdana" w:hAnsi="Verdana" w:cs="Tahoma"/>
          <w:sz w:val="18"/>
          <w:szCs w:val="18"/>
        </w:rPr>
        <w:t>In den letzten drei Jahren kein GV-Soja angebaut zu haben;</w:t>
      </w:r>
    </w:p>
    <w:p w14:paraId="16DFC6B4" w14:textId="77777777" w:rsidR="00826DDE" w:rsidRPr="00D9744E" w:rsidRDefault="00826DDE" w:rsidP="00D9744E">
      <w:pPr>
        <w:spacing w:after="0" w:line="240" w:lineRule="auto"/>
        <w:ind w:left="284"/>
        <w:jc w:val="both"/>
        <w:rPr>
          <w:rFonts w:ascii="Verdana" w:hAnsi="Verdana" w:cs="Tahoma"/>
          <w:i/>
          <w:sz w:val="18"/>
          <w:szCs w:val="18"/>
          <w:lang w:val="fr-FR"/>
        </w:rPr>
      </w:pPr>
      <w:r w:rsidRPr="00D9744E">
        <w:rPr>
          <w:rFonts w:ascii="Verdana" w:hAnsi="Verdana" w:cs="Tahoma"/>
          <w:i/>
          <w:sz w:val="18"/>
          <w:szCs w:val="18"/>
          <w:lang w:val="fr-FR"/>
        </w:rPr>
        <w:t xml:space="preserve">À n’avoir cultivé aucune variété GM de soja au cours des trois dernières </w:t>
      </w:r>
      <w:proofErr w:type="gramStart"/>
      <w:r w:rsidRPr="00D9744E">
        <w:rPr>
          <w:rFonts w:ascii="Verdana" w:hAnsi="Verdana" w:cs="Tahoma"/>
          <w:i/>
          <w:sz w:val="18"/>
          <w:szCs w:val="18"/>
          <w:lang w:val="fr-FR"/>
        </w:rPr>
        <w:t>années;</w:t>
      </w:r>
      <w:proofErr w:type="gramEnd"/>
    </w:p>
    <w:p w14:paraId="16DFC6B5" w14:textId="77777777" w:rsidR="00826DDE" w:rsidRPr="00D9744E" w:rsidRDefault="00826DDE" w:rsidP="00D9744E">
      <w:pPr>
        <w:numPr>
          <w:ilvl w:val="0"/>
          <w:numId w:val="16"/>
        </w:numPr>
        <w:suppressAutoHyphens/>
        <w:spacing w:after="0" w:line="240" w:lineRule="auto"/>
        <w:ind w:left="284" w:hanging="284"/>
        <w:jc w:val="both"/>
        <w:rPr>
          <w:rFonts w:ascii="Verdana" w:hAnsi="Verdana"/>
          <w:sz w:val="18"/>
          <w:szCs w:val="18"/>
          <w:shd w:val="clear" w:color="auto" w:fill="FFFF00"/>
        </w:rPr>
      </w:pPr>
      <w:r w:rsidRPr="00D9744E">
        <w:rPr>
          <w:rFonts w:ascii="Verdana" w:hAnsi="Verdana" w:cs="Tahoma"/>
          <w:sz w:val="18"/>
          <w:szCs w:val="18"/>
        </w:rPr>
        <w:t>Angebaute und geerntete Sojamengen mittels eigener Aufzeichnungen zu dokumentieren;</w:t>
      </w:r>
    </w:p>
    <w:p w14:paraId="16DFC6B6" w14:textId="77777777" w:rsidR="00826DDE" w:rsidRPr="00D9744E" w:rsidRDefault="00826DDE" w:rsidP="00D9744E">
      <w:pPr>
        <w:spacing w:after="0" w:line="240" w:lineRule="auto"/>
        <w:ind w:left="284"/>
        <w:jc w:val="both"/>
        <w:rPr>
          <w:rFonts w:ascii="Verdana" w:hAnsi="Verdana" w:cs="Tahoma"/>
          <w:i/>
          <w:sz w:val="18"/>
          <w:szCs w:val="18"/>
          <w:u w:val="single"/>
          <w:lang w:val="fr-FR"/>
        </w:rPr>
      </w:pPr>
      <w:r w:rsidRPr="00D9744E">
        <w:rPr>
          <w:rFonts w:ascii="Verdana" w:hAnsi="Verdana" w:cs="Tahoma"/>
          <w:i/>
          <w:sz w:val="18"/>
          <w:szCs w:val="18"/>
          <w:lang w:val="fr-FR"/>
        </w:rPr>
        <w:t xml:space="preserve">À documenter les quantités de soja, à la fois cultivées et récoltées, en tenant ses propres </w:t>
      </w:r>
      <w:proofErr w:type="gramStart"/>
      <w:r w:rsidRPr="00D9744E">
        <w:rPr>
          <w:rFonts w:ascii="Verdana" w:hAnsi="Verdana" w:cs="Tahoma"/>
          <w:i/>
          <w:sz w:val="18"/>
          <w:szCs w:val="18"/>
          <w:lang w:val="fr-FR"/>
        </w:rPr>
        <w:t>registres;</w:t>
      </w:r>
      <w:proofErr w:type="gramEnd"/>
    </w:p>
    <w:p w14:paraId="16DFC6B7" w14:textId="77777777" w:rsidR="00826DDE" w:rsidRPr="00D9744E" w:rsidRDefault="00826DDE" w:rsidP="00D9744E">
      <w:pPr>
        <w:numPr>
          <w:ilvl w:val="0"/>
          <w:numId w:val="16"/>
        </w:numPr>
        <w:suppressAutoHyphens/>
        <w:spacing w:after="0" w:line="240" w:lineRule="auto"/>
        <w:ind w:left="284" w:hanging="284"/>
        <w:jc w:val="both"/>
        <w:rPr>
          <w:rFonts w:ascii="Verdana" w:hAnsi="Verdana"/>
          <w:sz w:val="18"/>
          <w:szCs w:val="18"/>
          <w:u w:val="single"/>
          <w:shd w:val="clear" w:color="auto" w:fill="FFFF00"/>
        </w:rPr>
      </w:pPr>
      <w:r w:rsidRPr="00D9744E">
        <w:rPr>
          <w:rFonts w:ascii="Verdana" w:hAnsi="Verdana" w:cs="Tahoma"/>
          <w:sz w:val="18"/>
          <w:szCs w:val="18"/>
          <w:u w:val="single"/>
        </w:rPr>
        <w:t>Pflanzenschutzmittel:</w:t>
      </w:r>
    </w:p>
    <w:p w14:paraId="16DFC6B8" w14:textId="77777777" w:rsidR="00826DDE" w:rsidRPr="00D9744E" w:rsidRDefault="00826DDE" w:rsidP="00D9744E">
      <w:pPr>
        <w:spacing w:after="0" w:line="240" w:lineRule="auto"/>
        <w:ind w:firstLine="283"/>
        <w:jc w:val="both"/>
        <w:rPr>
          <w:rFonts w:ascii="Verdana" w:hAnsi="Verdana" w:cs="Tahoma"/>
          <w:i/>
          <w:sz w:val="18"/>
          <w:szCs w:val="18"/>
          <w:u w:val="single"/>
          <w:lang w:val="fr-FR"/>
        </w:rPr>
      </w:pPr>
      <w:r w:rsidRPr="00D9744E">
        <w:rPr>
          <w:rFonts w:ascii="Verdana" w:hAnsi="Verdana" w:cs="Tahoma"/>
          <w:i/>
          <w:sz w:val="18"/>
          <w:szCs w:val="18"/>
          <w:u w:val="single"/>
          <w:lang w:val="fr-FR"/>
        </w:rPr>
        <w:t xml:space="preserve">Produits </w:t>
      </w:r>
      <w:proofErr w:type="gramStart"/>
      <w:r w:rsidRPr="00D9744E">
        <w:rPr>
          <w:rFonts w:ascii="Verdana" w:hAnsi="Verdana" w:cs="Tahoma"/>
          <w:i/>
          <w:sz w:val="18"/>
          <w:szCs w:val="18"/>
          <w:u w:val="single"/>
          <w:lang w:val="fr-FR"/>
        </w:rPr>
        <w:t>phytosanitaires:</w:t>
      </w:r>
      <w:proofErr w:type="gramEnd"/>
    </w:p>
    <w:p w14:paraId="16DFC6B9" w14:textId="43C67D58" w:rsidR="00826DDE" w:rsidRPr="00D9744E" w:rsidRDefault="00826DDE" w:rsidP="00D9744E">
      <w:pPr>
        <w:numPr>
          <w:ilvl w:val="0"/>
          <w:numId w:val="17"/>
        </w:numPr>
        <w:suppressAutoHyphens/>
        <w:spacing w:after="0" w:line="240" w:lineRule="auto"/>
        <w:ind w:left="283" w:hanging="170"/>
        <w:jc w:val="both"/>
        <w:rPr>
          <w:rFonts w:ascii="Verdana" w:eastAsia="Calibri" w:hAnsi="Verdana"/>
          <w:sz w:val="18"/>
          <w:szCs w:val="18"/>
          <w:shd w:val="clear" w:color="auto" w:fill="FFFF00"/>
        </w:rPr>
      </w:pPr>
      <w:r w:rsidRPr="00D9744E">
        <w:rPr>
          <w:rFonts w:ascii="Verdana" w:eastAsia="Calibri" w:hAnsi="Verdana" w:cs="Tahoma"/>
          <w:sz w:val="18"/>
          <w:szCs w:val="18"/>
        </w:rPr>
        <w:t xml:space="preserve">Nur Pflanzenschutzmittel einzusetzen, die in der Schweiz für den Sojaanbau zugelassen sind und deren Wirkstoff(e) auch in der EU zugelassen </w:t>
      </w:r>
      <w:r w:rsidRPr="00D9744E">
        <w:rPr>
          <w:rFonts w:ascii="Verdana" w:eastAsia="Calibri" w:hAnsi="Verdana" w:cs="Tahoma"/>
          <w:color w:val="000000" w:themeColor="text1"/>
          <w:sz w:val="18"/>
          <w:szCs w:val="18"/>
        </w:rPr>
        <w:t>sind;</w:t>
      </w:r>
    </w:p>
    <w:p w14:paraId="16DFC6BA" w14:textId="1705AA64" w:rsidR="00826DDE" w:rsidRPr="00D9744E" w:rsidRDefault="00826DDE" w:rsidP="00D9744E">
      <w:pPr>
        <w:spacing w:after="0" w:line="240" w:lineRule="auto"/>
        <w:ind w:left="283"/>
        <w:jc w:val="both"/>
        <w:rPr>
          <w:rFonts w:ascii="Verdana" w:eastAsia="Calibri" w:hAnsi="Verdana" w:cs="Tahoma"/>
          <w:i/>
          <w:sz w:val="18"/>
          <w:szCs w:val="18"/>
          <w:lang w:val="fr-FR"/>
        </w:rPr>
      </w:pPr>
      <w:r w:rsidRPr="00D9744E">
        <w:rPr>
          <w:rFonts w:ascii="Verdana" w:eastAsia="Calibri" w:hAnsi="Verdana" w:cs="Tahoma"/>
          <w:i/>
          <w:sz w:val="18"/>
          <w:szCs w:val="18"/>
          <w:lang w:val="fr-FR"/>
        </w:rPr>
        <w:t xml:space="preserve">À utiliser exclusivement des produits phytosanitaires approuvés pour la culture du soja en Suisse et dont les principes actifs sont également </w:t>
      </w:r>
      <w:r w:rsidRPr="00D9744E">
        <w:rPr>
          <w:rFonts w:ascii="Verdana" w:eastAsia="Calibri" w:hAnsi="Verdana" w:cs="Tahoma"/>
          <w:i/>
          <w:color w:val="000000" w:themeColor="text1"/>
          <w:sz w:val="18"/>
          <w:szCs w:val="18"/>
          <w:lang w:val="fr-FR"/>
        </w:rPr>
        <w:t xml:space="preserve">approuvé dans </w:t>
      </w:r>
      <w:proofErr w:type="gramStart"/>
      <w:r w:rsidRPr="00D9744E">
        <w:rPr>
          <w:rFonts w:ascii="Verdana" w:eastAsia="Calibri" w:hAnsi="Verdana" w:cs="Tahoma"/>
          <w:i/>
          <w:color w:val="000000" w:themeColor="text1"/>
          <w:sz w:val="18"/>
          <w:szCs w:val="18"/>
          <w:lang w:val="fr-FR"/>
        </w:rPr>
        <w:t>l'UE;</w:t>
      </w:r>
      <w:proofErr w:type="gramEnd"/>
    </w:p>
    <w:p w14:paraId="16DFC6BB" w14:textId="77777777" w:rsidR="00826DDE" w:rsidRPr="00D9744E" w:rsidRDefault="00826DDE" w:rsidP="00D9744E">
      <w:pPr>
        <w:numPr>
          <w:ilvl w:val="0"/>
          <w:numId w:val="12"/>
        </w:numPr>
        <w:spacing w:after="0" w:line="240" w:lineRule="auto"/>
        <w:ind w:left="283" w:hanging="170"/>
        <w:jc w:val="both"/>
        <w:rPr>
          <w:rFonts w:ascii="Verdana" w:eastAsia="Calibri" w:hAnsi="Verdana" w:cs="Tahoma"/>
          <w:color w:val="000000" w:themeColor="text1"/>
          <w:sz w:val="18"/>
          <w:szCs w:val="18"/>
        </w:rPr>
      </w:pPr>
      <w:r w:rsidRPr="00D9744E">
        <w:rPr>
          <w:rFonts w:ascii="Verdana" w:eastAsia="Calibri" w:hAnsi="Verdana" w:cs="Tahoma"/>
          <w:color w:val="000000" w:themeColor="text1"/>
          <w:sz w:val="18"/>
          <w:szCs w:val="18"/>
        </w:rPr>
        <w:t>Pflanzenschutzmittel so auszubringen, dass sie für Mensch und Umwelt unbedenklich sind;</w:t>
      </w:r>
    </w:p>
    <w:p w14:paraId="16DFC6BC" w14:textId="77777777" w:rsidR="00826DDE" w:rsidRPr="00D9744E" w:rsidRDefault="00826DDE" w:rsidP="00D9744E">
      <w:pPr>
        <w:spacing w:after="0" w:line="240" w:lineRule="auto"/>
        <w:ind w:left="283"/>
        <w:jc w:val="both"/>
        <w:rPr>
          <w:rFonts w:ascii="Verdana" w:eastAsia="Calibri" w:hAnsi="Verdana" w:cs="Tahoma"/>
          <w:i/>
          <w:color w:val="000000" w:themeColor="text1"/>
          <w:sz w:val="18"/>
          <w:szCs w:val="18"/>
          <w:lang w:val="fr-FR"/>
        </w:rPr>
      </w:pPr>
      <w:r w:rsidRPr="00D9744E">
        <w:rPr>
          <w:rFonts w:ascii="Verdana" w:eastAsia="Calibri" w:hAnsi="Verdana" w:cs="Tahoma"/>
          <w:i/>
          <w:color w:val="000000" w:themeColor="text1"/>
          <w:sz w:val="18"/>
          <w:szCs w:val="18"/>
          <w:lang w:val="fr-FR"/>
        </w:rPr>
        <w:t xml:space="preserve">Utiliser les produits phytosanitaires de manière à être inoffensifs pour l'Homme et </w:t>
      </w:r>
      <w:proofErr w:type="gramStart"/>
      <w:r w:rsidRPr="00D9744E">
        <w:rPr>
          <w:rFonts w:ascii="Verdana" w:eastAsia="Calibri" w:hAnsi="Verdana" w:cs="Tahoma"/>
          <w:i/>
          <w:color w:val="000000" w:themeColor="text1"/>
          <w:sz w:val="18"/>
          <w:szCs w:val="18"/>
          <w:lang w:val="fr-FR"/>
        </w:rPr>
        <w:t>l'environnement;</w:t>
      </w:r>
      <w:proofErr w:type="gramEnd"/>
    </w:p>
    <w:p w14:paraId="16DFC6BD" w14:textId="226C4FAC" w:rsidR="00826DDE" w:rsidRPr="00D9744E" w:rsidRDefault="00826DDE" w:rsidP="00D9744E">
      <w:pPr>
        <w:numPr>
          <w:ilvl w:val="0"/>
          <w:numId w:val="12"/>
        </w:numPr>
        <w:spacing w:after="0" w:line="240" w:lineRule="auto"/>
        <w:ind w:left="283" w:hanging="170"/>
        <w:jc w:val="both"/>
        <w:rPr>
          <w:rFonts w:ascii="Verdana" w:eastAsia="Calibri" w:hAnsi="Verdana" w:cs="Tahoma"/>
          <w:color w:val="000000" w:themeColor="text1"/>
          <w:sz w:val="18"/>
          <w:szCs w:val="18"/>
        </w:rPr>
      </w:pPr>
      <w:r w:rsidRPr="00D9744E">
        <w:rPr>
          <w:rFonts w:ascii="Verdana" w:eastAsia="Calibri" w:hAnsi="Verdana" w:cs="Tahoma"/>
          <w:color w:val="000000" w:themeColor="text1"/>
          <w:sz w:val="18"/>
          <w:szCs w:val="18"/>
        </w:rPr>
        <w:t>Die Techniken des integrierten Pflanzenschutzes anzuwenden, um negative Auswirkungen von Pflanzenschutzmittel</w:t>
      </w:r>
      <w:r w:rsidR="00CE66BD" w:rsidRPr="00D9744E">
        <w:rPr>
          <w:rFonts w:ascii="Verdana" w:eastAsia="Calibri" w:hAnsi="Verdana" w:cs="Tahoma"/>
          <w:color w:val="000000" w:themeColor="text1"/>
          <w:sz w:val="18"/>
          <w:szCs w:val="18"/>
        </w:rPr>
        <w:t>n</w:t>
      </w:r>
      <w:r w:rsidRPr="00D9744E">
        <w:rPr>
          <w:rFonts w:ascii="Verdana" w:eastAsia="Calibri" w:hAnsi="Verdana" w:cs="Tahoma"/>
          <w:color w:val="000000" w:themeColor="text1"/>
          <w:sz w:val="18"/>
          <w:szCs w:val="18"/>
        </w:rPr>
        <w:t xml:space="preserve"> zu reduzieren;</w:t>
      </w:r>
    </w:p>
    <w:p w14:paraId="16DFC6BE" w14:textId="77777777" w:rsidR="00826DDE" w:rsidRPr="00D9744E" w:rsidRDefault="00826DDE" w:rsidP="00D9744E">
      <w:pPr>
        <w:spacing w:after="0" w:line="240" w:lineRule="auto"/>
        <w:ind w:left="283"/>
        <w:jc w:val="both"/>
        <w:rPr>
          <w:rFonts w:ascii="Verdana" w:eastAsia="Calibri" w:hAnsi="Verdana" w:cs="Tahoma"/>
          <w:i/>
          <w:color w:val="000000" w:themeColor="text1"/>
          <w:sz w:val="18"/>
          <w:szCs w:val="18"/>
          <w:lang w:val="fr-FR"/>
        </w:rPr>
      </w:pPr>
      <w:r w:rsidRPr="00D9744E">
        <w:rPr>
          <w:rFonts w:ascii="Verdana" w:eastAsia="Calibri" w:hAnsi="Verdana" w:cs="Tahoma"/>
          <w:i/>
          <w:color w:val="000000" w:themeColor="text1"/>
          <w:sz w:val="18"/>
          <w:szCs w:val="18"/>
          <w:lang w:val="fr-FR"/>
        </w:rPr>
        <w:t xml:space="preserve">Utiliser des techniques de lutte intégrée pour réduire les impacts négatifs des produits </w:t>
      </w:r>
      <w:proofErr w:type="gramStart"/>
      <w:r w:rsidRPr="00D9744E">
        <w:rPr>
          <w:rFonts w:ascii="Verdana" w:eastAsia="Calibri" w:hAnsi="Verdana" w:cs="Tahoma"/>
          <w:i/>
          <w:color w:val="000000" w:themeColor="text1"/>
          <w:sz w:val="18"/>
          <w:szCs w:val="18"/>
          <w:lang w:val="fr-FR"/>
        </w:rPr>
        <w:t>phytosanitaires;</w:t>
      </w:r>
      <w:proofErr w:type="gramEnd"/>
    </w:p>
    <w:p w14:paraId="16DFC6BF" w14:textId="77777777" w:rsidR="00826DDE" w:rsidRPr="00D9744E" w:rsidRDefault="00826DDE" w:rsidP="00D9744E">
      <w:pPr>
        <w:numPr>
          <w:ilvl w:val="0"/>
          <w:numId w:val="12"/>
        </w:numPr>
        <w:spacing w:after="0" w:line="240" w:lineRule="auto"/>
        <w:ind w:left="283" w:hanging="170"/>
        <w:jc w:val="both"/>
        <w:rPr>
          <w:rFonts w:ascii="Verdana" w:eastAsia="Calibri" w:hAnsi="Verdana" w:cs="Tahoma"/>
          <w:color w:val="000000" w:themeColor="text1"/>
          <w:sz w:val="18"/>
          <w:szCs w:val="18"/>
          <w:lang w:eastAsia="de-DE"/>
        </w:rPr>
      </w:pPr>
      <w:r w:rsidRPr="00D9744E">
        <w:rPr>
          <w:rFonts w:ascii="Verdana" w:eastAsia="Calibri" w:hAnsi="Verdana" w:cs="Tahoma"/>
          <w:color w:val="000000" w:themeColor="text1"/>
          <w:sz w:val="18"/>
          <w:szCs w:val="18"/>
          <w:lang w:eastAsia="de-DE"/>
        </w:rPr>
        <w:t>Einen Plan zum integrierten Pflanzenschutz zu erstellen und umzusetzen;</w:t>
      </w:r>
    </w:p>
    <w:p w14:paraId="05DBFCA8" w14:textId="77777777" w:rsidR="002D3519" w:rsidRPr="00D9744E" w:rsidRDefault="00826DDE" w:rsidP="00D9744E">
      <w:pPr>
        <w:spacing w:after="0" w:line="240" w:lineRule="auto"/>
        <w:ind w:left="283"/>
        <w:jc w:val="both"/>
        <w:rPr>
          <w:rFonts w:ascii="Verdana" w:eastAsia="Calibri" w:hAnsi="Verdana" w:cs="Tahoma"/>
          <w:i/>
          <w:color w:val="000000" w:themeColor="text1"/>
          <w:sz w:val="18"/>
          <w:szCs w:val="18"/>
          <w:lang w:val="fr-FR"/>
        </w:rPr>
      </w:pPr>
      <w:r w:rsidRPr="00D9744E">
        <w:rPr>
          <w:rFonts w:ascii="Verdana" w:eastAsia="Calibri" w:hAnsi="Verdana" w:cs="Tahoma"/>
          <w:i/>
          <w:color w:val="000000" w:themeColor="text1"/>
          <w:sz w:val="18"/>
          <w:szCs w:val="18"/>
          <w:lang w:val="fr-FR"/>
        </w:rPr>
        <w:t xml:space="preserve">Élaborer et mettre en place un programme de protection intégrée des </w:t>
      </w:r>
      <w:proofErr w:type="gramStart"/>
      <w:r w:rsidRPr="00D9744E">
        <w:rPr>
          <w:rFonts w:ascii="Verdana" w:eastAsia="Calibri" w:hAnsi="Verdana" w:cs="Tahoma"/>
          <w:i/>
          <w:color w:val="000000" w:themeColor="text1"/>
          <w:sz w:val="18"/>
          <w:szCs w:val="18"/>
          <w:lang w:val="fr-FR"/>
        </w:rPr>
        <w:t>cultures;</w:t>
      </w:r>
      <w:proofErr w:type="gramEnd"/>
    </w:p>
    <w:p w14:paraId="13830630" w14:textId="701C39A2" w:rsidR="002D3519" w:rsidRPr="00D9744E" w:rsidRDefault="002D3519" w:rsidP="00D9744E">
      <w:pPr>
        <w:numPr>
          <w:ilvl w:val="0"/>
          <w:numId w:val="12"/>
        </w:numPr>
        <w:spacing w:after="0" w:line="240" w:lineRule="auto"/>
        <w:ind w:left="283" w:hanging="170"/>
        <w:jc w:val="both"/>
        <w:rPr>
          <w:rFonts w:ascii="Verdana" w:eastAsia="Calibri" w:hAnsi="Verdana" w:cs="Tahoma"/>
          <w:color w:val="000000" w:themeColor="text1"/>
          <w:sz w:val="18"/>
          <w:szCs w:val="18"/>
          <w:lang w:eastAsia="de-DE"/>
        </w:rPr>
      </w:pPr>
      <w:r w:rsidRPr="00D9744E">
        <w:rPr>
          <w:rFonts w:ascii="Verdana" w:eastAsia="Calibri" w:hAnsi="Verdana" w:cs="Tahoma"/>
          <w:color w:val="000000" w:themeColor="text1"/>
          <w:sz w:val="18"/>
          <w:szCs w:val="18"/>
          <w:lang w:eastAsia="de-DE"/>
        </w:rPr>
        <w:t>Die Anwendung von Pflanzenschutz- Düngemittel- und Kraftstoffverbrauch sind zu dokumentieren;</w:t>
      </w:r>
    </w:p>
    <w:p w14:paraId="7EA2262E" w14:textId="77777777" w:rsidR="007573C0" w:rsidRPr="00D9744E" w:rsidRDefault="007573C0" w:rsidP="00D9744E">
      <w:pPr>
        <w:suppressAutoHyphens/>
        <w:spacing w:after="0" w:line="240" w:lineRule="auto"/>
        <w:ind w:left="283"/>
        <w:jc w:val="both"/>
        <w:rPr>
          <w:rFonts w:ascii="Verdana" w:eastAsia="Calibri" w:hAnsi="Verdana"/>
          <w:sz w:val="18"/>
          <w:szCs w:val="18"/>
          <w:shd w:val="clear" w:color="auto" w:fill="FFFF00"/>
          <w:lang w:val="en-GB"/>
        </w:rPr>
      </w:pPr>
      <w:r w:rsidRPr="00D9744E">
        <w:rPr>
          <w:rFonts w:ascii="Verdana" w:eastAsia="Calibri" w:hAnsi="Verdana" w:cs="Tahoma"/>
          <w:i/>
          <w:color w:val="000000" w:themeColor="text1"/>
          <w:sz w:val="18"/>
          <w:szCs w:val="18"/>
          <w:lang w:val="fr-FR"/>
        </w:rPr>
        <w:t xml:space="preserve">Les agriculteurs doivent documenter l'application de produits phytosanitaires, d'engrais et l'utilisation de </w:t>
      </w:r>
      <w:proofErr w:type="gramStart"/>
      <w:r w:rsidRPr="00D9744E">
        <w:rPr>
          <w:rFonts w:ascii="Verdana" w:eastAsia="Calibri" w:hAnsi="Verdana" w:cs="Tahoma"/>
          <w:i/>
          <w:color w:val="000000" w:themeColor="text1"/>
          <w:sz w:val="18"/>
          <w:szCs w:val="18"/>
          <w:lang w:val="fr-FR"/>
        </w:rPr>
        <w:t>carburant;</w:t>
      </w:r>
      <w:proofErr w:type="gramEnd"/>
    </w:p>
    <w:p w14:paraId="16DFC6C3" w14:textId="3ADB002A" w:rsidR="00826DDE" w:rsidRPr="00D9744E" w:rsidRDefault="00826DDE" w:rsidP="00D9744E">
      <w:pPr>
        <w:numPr>
          <w:ilvl w:val="0"/>
          <w:numId w:val="17"/>
        </w:numPr>
        <w:suppressAutoHyphens/>
        <w:spacing w:after="0" w:line="240" w:lineRule="auto"/>
        <w:ind w:left="283" w:hanging="170"/>
        <w:jc w:val="both"/>
        <w:rPr>
          <w:rFonts w:ascii="Verdana" w:eastAsia="Calibri" w:hAnsi="Verdana"/>
          <w:sz w:val="18"/>
          <w:szCs w:val="18"/>
          <w:shd w:val="clear" w:color="auto" w:fill="FFFF00"/>
        </w:rPr>
      </w:pPr>
      <w:r w:rsidRPr="00D9744E">
        <w:rPr>
          <w:rFonts w:ascii="Verdana" w:eastAsia="Calibri" w:hAnsi="Verdana" w:cs="Tahoma"/>
          <w:sz w:val="18"/>
          <w:szCs w:val="18"/>
        </w:rPr>
        <w:t xml:space="preserve">Kein Einsatz von </w:t>
      </w:r>
      <w:proofErr w:type="spellStart"/>
      <w:r w:rsidRPr="00D9744E">
        <w:rPr>
          <w:rFonts w:ascii="Verdana" w:eastAsia="Calibri" w:hAnsi="Verdana" w:cs="Tahoma"/>
          <w:sz w:val="18"/>
          <w:szCs w:val="18"/>
        </w:rPr>
        <w:t>Sikkationsmitteln</w:t>
      </w:r>
      <w:proofErr w:type="spellEnd"/>
      <w:r w:rsidRPr="00D9744E">
        <w:rPr>
          <w:rFonts w:ascii="Verdana" w:eastAsia="Calibri" w:hAnsi="Verdana" w:cs="Tahoma"/>
          <w:sz w:val="18"/>
          <w:szCs w:val="18"/>
        </w:rPr>
        <w:t xml:space="preserve"> vor der Ernte (z.B. Glyphosat oder </w:t>
      </w:r>
      <w:proofErr w:type="spellStart"/>
      <w:r w:rsidRPr="00D9744E">
        <w:rPr>
          <w:rFonts w:ascii="Verdana" w:eastAsia="Calibri" w:hAnsi="Verdana" w:cs="Tahoma"/>
          <w:sz w:val="18"/>
          <w:szCs w:val="18"/>
        </w:rPr>
        <w:t>Diquat</w:t>
      </w:r>
      <w:proofErr w:type="spellEnd"/>
      <w:r w:rsidRPr="00D9744E">
        <w:rPr>
          <w:rFonts w:ascii="Verdana" w:eastAsia="Calibri" w:hAnsi="Verdana" w:cs="Tahoma"/>
          <w:sz w:val="18"/>
          <w:szCs w:val="18"/>
        </w:rPr>
        <w:t>);</w:t>
      </w:r>
    </w:p>
    <w:p w14:paraId="16DFC6C4" w14:textId="77777777" w:rsidR="00826DDE" w:rsidRPr="00D9744E" w:rsidRDefault="00826DDE" w:rsidP="00D9744E">
      <w:pPr>
        <w:spacing w:after="0" w:line="240" w:lineRule="auto"/>
        <w:ind w:left="283"/>
        <w:jc w:val="both"/>
        <w:rPr>
          <w:rFonts w:ascii="Verdana" w:eastAsia="Calibri" w:hAnsi="Verdana" w:cs="Tahoma"/>
          <w:i/>
          <w:sz w:val="18"/>
          <w:szCs w:val="18"/>
          <w:lang w:val="fr-FR"/>
        </w:rPr>
      </w:pPr>
      <w:r w:rsidRPr="00D9744E">
        <w:rPr>
          <w:rFonts w:ascii="Verdana" w:eastAsia="Calibri" w:hAnsi="Verdana" w:cs="Tahoma"/>
          <w:i/>
          <w:sz w:val="18"/>
          <w:szCs w:val="18"/>
          <w:lang w:val="fr-FR"/>
        </w:rPr>
        <w:t xml:space="preserve">À n’utiliser aucun </w:t>
      </w:r>
      <w:proofErr w:type="spellStart"/>
      <w:r w:rsidRPr="00D9744E">
        <w:rPr>
          <w:rFonts w:ascii="Verdana" w:eastAsia="Calibri" w:hAnsi="Verdana" w:cs="Tahoma"/>
          <w:i/>
          <w:sz w:val="18"/>
          <w:szCs w:val="18"/>
          <w:lang w:val="fr-FR"/>
        </w:rPr>
        <w:t>dessicant</w:t>
      </w:r>
      <w:proofErr w:type="spellEnd"/>
      <w:r w:rsidRPr="00D9744E">
        <w:rPr>
          <w:rFonts w:ascii="Verdana" w:eastAsia="Calibri" w:hAnsi="Verdana" w:cs="Tahoma"/>
          <w:i/>
          <w:sz w:val="18"/>
          <w:szCs w:val="18"/>
          <w:lang w:val="fr-FR"/>
        </w:rPr>
        <w:t xml:space="preserve"> avant la récolte (ex. glyphosate ou diquat</w:t>
      </w:r>
      <w:proofErr w:type="gramStart"/>
      <w:r w:rsidRPr="00D9744E">
        <w:rPr>
          <w:rFonts w:ascii="Verdana" w:eastAsia="Calibri" w:hAnsi="Verdana" w:cs="Tahoma"/>
          <w:i/>
          <w:sz w:val="18"/>
          <w:szCs w:val="18"/>
          <w:lang w:val="fr-FR"/>
        </w:rPr>
        <w:t>);</w:t>
      </w:r>
      <w:proofErr w:type="gramEnd"/>
    </w:p>
    <w:p w14:paraId="16DFC6C5" w14:textId="1DE5FAE0" w:rsidR="00826DDE" w:rsidRPr="00D9744E" w:rsidRDefault="00826DDE" w:rsidP="00D9744E">
      <w:pPr>
        <w:numPr>
          <w:ilvl w:val="0"/>
          <w:numId w:val="12"/>
        </w:numPr>
        <w:spacing w:after="0" w:line="240" w:lineRule="auto"/>
        <w:ind w:left="283" w:hanging="170"/>
        <w:jc w:val="both"/>
        <w:rPr>
          <w:rFonts w:ascii="Verdana" w:eastAsia="Calibri" w:hAnsi="Verdana" w:cs="Tahoma"/>
          <w:color w:val="000000" w:themeColor="text1"/>
          <w:sz w:val="18"/>
          <w:szCs w:val="18"/>
          <w:lang w:eastAsia="de-DE"/>
        </w:rPr>
      </w:pPr>
      <w:r w:rsidRPr="00D9744E">
        <w:rPr>
          <w:rFonts w:ascii="Verdana" w:eastAsia="Calibri" w:hAnsi="Verdana" w:cs="Tahoma"/>
          <w:color w:val="000000" w:themeColor="text1"/>
          <w:sz w:val="18"/>
          <w:szCs w:val="18"/>
          <w:lang w:eastAsia="de-DE"/>
        </w:rPr>
        <w:t>Kein Einsatz von Pflanzenschutzmittel</w:t>
      </w:r>
      <w:r w:rsidR="00CE66BD" w:rsidRPr="00D9744E">
        <w:rPr>
          <w:rFonts w:ascii="Verdana" w:eastAsia="Calibri" w:hAnsi="Verdana" w:cs="Tahoma"/>
          <w:color w:val="000000" w:themeColor="text1"/>
          <w:sz w:val="18"/>
          <w:szCs w:val="18"/>
          <w:lang w:eastAsia="de-DE"/>
        </w:rPr>
        <w:t>n</w:t>
      </w:r>
      <w:r w:rsidRPr="00D9744E">
        <w:rPr>
          <w:rFonts w:ascii="Verdana" w:eastAsia="Calibri" w:hAnsi="Verdana" w:cs="Tahoma"/>
          <w:color w:val="000000" w:themeColor="text1"/>
          <w:sz w:val="18"/>
          <w:szCs w:val="18"/>
          <w:lang w:eastAsia="de-DE"/>
        </w:rPr>
        <w:t>, die im Stockholmer und Rotterdamer Übereinkommen gelistet sind;</w:t>
      </w:r>
    </w:p>
    <w:p w14:paraId="3B87631E" w14:textId="5B399C00" w:rsidR="00826DDE" w:rsidRPr="00D9744E" w:rsidRDefault="00826DDE" w:rsidP="00D9744E">
      <w:pPr>
        <w:spacing w:after="0" w:line="240" w:lineRule="auto"/>
        <w:ind w:left="283"/>
        <w:jc w:val="both"/>
        <w:rPr>
          <w:rFonts w:ascii="Verdana" w:eastAsia="Calibri" w:hAnsi="Verdana" w:cs="Tahoma"/>
          <w:i/>
          <w:color w:val="000000" w:themeColor="text1"/>
          <w:sz w:val="18"/>
          <w:szCs w:val="18"/>
          <w:lang w:val="fr-FR"/>
        </w:rPr>
      </w:pPr>
      <w:r w:rsidRPr="00D9744E">
        <w:rPr>
          <w:rFonts w:ascii="Verdana" w:eastAsia="Calibri" w:hAnsi="Verdana" w:cs="Tahoma"/>
          <w:i/>
          <w:color w:val="000000" w:themeColor="text1"/>
          <w:sz w:val="18"/>
          <w:szCs w:val="18"/>
          <w:lang w:val="fr-FR"/>
        </w:rPr>
        <w:t xml:space="preserve">Ne pas utiliser de produits phytosanitaires inscrits dans la liste des conventions </w:t>
      </w:r>
      <w:proofErr w:type="gramStart"/>
      <w:r w:rsidRPr="00D9744E">
        <w:rPr>
          <w:rFonts w:ascii="Verdana" w:eastAsia="Calibri" w:hAnsi="Verdana" w:cs="Tahoma"/>
          <w:i/>
          <w:color w:val="000000" w:themeColor="text1"/>
          <w:sz w:val="18"/>
          <w:szCs w:val="18"/>
          <w:lang w:val="fr-FR"/>
        </w:rPr>
        <w:t>de  Stockholm</w:t>
      </w:r>
      <w:proofErr w:type="gramEnd"/>
      <w:r w:rsidRPr="00D9744E">
        <w:rPr>
          <w:rFonts w:ascii="Verdana" w:eastAsia="Calibri" w:hAnsi="Verdana" w:cs="Tahoma"/>
          <w:i/>
          <w:color w:val="000000" w:themeColor="text1"/>
          <w:sz w:val="18"/>
          <w:szCs w:val="18"/>
          <w:lang w:val="fr-FR"/>
        </w:rPr>
        <w:t xml:space="preserve"> et Rotterdam;</w:t>
      </w:r>
    </w:p>
    <w:p w14:paraId="37A37205" w14:textId="77777777" w:rsidR="002236C9" w:rsidRPr="00D9744E" w:rsidRDefault="00826DDE" w:rsidP="00D9744E">
      <w:pPr>
        <w:pStyle w:val="Listenabsatz"/>
        <w:numPr>
          <w:ilvl w:val="0"/>
          <w:numId w:val="18"/>
        </w:numPr>
        <w:spacing w:after="0" w:line="240" w:lineRule="auto"/>
        <w:ind w:left="270" w:hanging="180"/>
        <w:jc w:val="both"/>
        <w:rPr>
          <w:rFonts w:ascii="Verdana" w:eastAsia="Calibri" w:hAnsi="Verdana" w:cs="Tahoma"/>
          <w:color w:val="000000" w:themeColor="text1"/>
          <w:sz w:val="18"/>
          <w:szCs w:val="18"/>
          <w:lang w:eastAsia="de-DE"/>
        </w:rPr>
      </w:pPr>
      <w:r w:rsidRPr="00D9744E">
        <w:rPr>
          <w:rFonts w:ascii="Verdana" w:eastAsia="Calibri" w:hAnsi="Verdana" w:cs="Tahoma"/>
          <w:color w:val="000000" w:themeColor="text1"/>
          <w:sz w:val="18"/>
          <w:szCs w:val="18"/>
          <w:lang w:eastAsia="de-DE"/>
        </w:rPr>
        <w:t>Kein Einsatz von Pflanzenschutzmittel</w:t>
      </w:r>
      <w:r w:rsidR="00CE66BD" w:rsidRPr="00D9744E">
        <w:rPr>
          <w:rFonts w:ascii="Verdana" w:eastAsia="Calibri" w:hAnsi="Verdana" w:cs="Tahoma"/>
          <w:color w:val="000000" w:themeColor="text1"/>
          <w:sz w:val="18"/>
          <w:szCs w:val="18"/>
          <w:lang w:eastAsia="de-DE"/>
        </w:rPr>
        <w:t>n</w:t>
      </w:r>
      <w:r w:rsidRPr="00D9744E">
        <w:rPr>
          <w:rFonts w:ascii="Verdana" w:eastAsia="Calibri" w:hAnsi="Verdana" w:cs="Tahoma"/>
          <w:color w:val="000000" w:themeColor="text1"/>
          <w:sz w:val="18"/>
          <w:szCs w:val="18"/>
          <w:lang w:eastAsia="de-DE"/>
        </w:rPr>
        <w:t xml:space="preserve">, die in den </w:t>
      </w:r>
      <w:proofErr w:type="gramStart"/>
      <w:r w:rsidRPr="00D9744E">
        <w:rPr>
          <w:rFonts w:ascii="Verdana" w:eastAsia="Calibri" w:hAnsi="Verdana" w:cs="Tahoma"/>
          <w:color w:val="000000" w:themeColor="text1"/>
          <w:sz w:val="18"/>
          <w:szCs w:val="18"/>
          <w:lang w:eastAsia="de-DE"/>
        </w:rPr>
        <w:t>WHO Listen</w:t>
      </w:r>
      <w:proofErr w:type="gramEnd"/>
      <w:r w:rsidRPr="00D9744E">
        <w:rPr>
          <w:rFonts w:ascii="Verdana" w:eastAsia="Calibri" w:hAnsi="Verdana" w:cs="Tahoma"/>
          <w:color w:val="000000" w:themeColor="text1"/>
          <w:sz w:val="18"/>
          <w:szCs w:val="18"/>
          <w:lang w:eastAsia="de-DE"/>
        </w:rPr>
        <w:t xml:space="preserve"> 1a und 1b gelistet sind</w:t>
      </w:r>
      <w:r w:rsidR="000A5BAA" w:rsidRPr="00D9744E">
        <w:rPr>
          <w:rFonts w:ascii="Verdana" w:eastAsia="Calibri" w:hAnsi="Verdana" w:cs="Tahoma"/>
          <w:color w:val="000000" w:themeColor="text1"/>
          <w:sz w:val="18"/>
          <w:szCs w:val="18"/>
          <w:lang w:eastAsia="de-DE"/>
        </w:rPr>
        <w:t xml:space="preserve"> </w:t>
      </w:r>
      <w:r w:rsidR="00281F3D" w:rsidRPr="00D9744E">
        <w:rPr>
          <w:rFonts w:ascii="Verdana" w:eastAsia="Calibri" w:hAnsi="Verdana" w:cs="Tahoma"/>
          <w:b/>
          <w:color w:val="000000" w:themeColor="text1"/>
          <w:sz w:val="18"/>
          <w:szCs w:val="18"/>
          <w:lang w:eastAsia="de-DE"/>
        </w:rPr>
        <w:t>(Achtung: Die Substanz Zeta-</w:t>
      </w:r>
      <w:proofErr w:type="spellStart"/>
      <w:r w:rsidR="00281F3D" w:rsidRPr="00D9744E">
        <w:rPr>
          <w:rFonts w:ascii="Verdana" w:eastAsia="Calibri" w:hAnsi="Verdana" w:cs="Tahoma"/>
          <w:b/>
          <w:color w:val="000000" w:themeColor="text1"/>
          <w:sz w:val="18"/>
          <w:szCs w:val="18"/>
          <w:lang w:eastAsia="de-DE"/>
        </w:rPr>
        <w:t>Cypermethrin</w:t>
      </w:r>
      <w:proofErr w:type="spellEnd"/>
      <w:r w:rsidR="00281F3D" w:rsidRPr="00D9744E">
        <w:rPr>
          <w:rFonts w:ascii="Verdana" w:eastAsia="Calibri" w:hAnsi="Verdana" w:cs="Tahoma"/>
          <w:b/>
          <w:color w:val="000000" w:themeColor="text1"/>
          <w:sz w:val="18"/>
          <w:szCs w:val="18"/>
          <w:lang w:eastAsia="de-DE"/>
        </w:rPr>
        <w:t xml:space="preserve"> ist in der Liste 1b der World Health </w:t>
      </w:r>
      <w:proofErr w:type="spellStart"/>
      <w:r w:rsidR="00281F3D" w:rsidRPr="00D9744E">
        <w:rPr>
          <w:rFonts w:ascii="Verdana" w:eastAsia="Calibri" w:hAnsi="Verdana" w:cs="Tahoma"/>
          <w:b/>
          <w:color w:val="000000" w:themeColor="text1"/>
          <w:sz w:val="18"/>
          <w:szCs w:val="18"/>
          <w:lang w:eastAsia="de-DE"/>
        </w:rPr>
        <w:t>Organization</w:t>
      </w:r>
      <w:proofErr w:type="spellEnd"/>
      <w:r w:rsidR="00281F3D" w:rsidRPr="00D9744E">
        <w:rPr>
          <w:rFonts w:ascii="Verdana" w:eastAsia="Calibri" w:hAnsi="Verdana" w:cs="Tahoma"/>
          <w:b/>
          <w:color w:val="000000" w:themeColor="text1"/>
          <w:sz w:val="18"/>
          <w:szCs w:val="18"/>
          <w:lang w:eastAsia="de-DE"/>
        </w:rPr>
        <w:t xml:space="preserve"> (WHO) </w:t>
      </w:r>
    </w:p>
    <w:p w14:paraId="16DFC6C7" w14:textId="78780334" w:rsidR="00826DDE" w:rsidRPr="00D9744E" w:rsidRDefault="00281F3D" w:rsidP="00D9744E">
      <w:pPr>
        <w:pStyle w:val="Listenabsatz"/>
        <w:spacing w:after="0" w:line="240" w:lineRule="auto"/>
        <w:ind w:left="270"/>
        <w:jc w:val="both"/>
        <w:rPr>
          <w:rFonts w:ascii="Verdana" w:eastAsia="Calibri" w:hAnsi="Verdana" w:cs="Tahoma"/>
          <w:color w:val="000000" w:themeColor="text1"/>
          <w:sz w:val="18"/>
          <w:szCs w:val="18"/>
          <w:lang w:eastAsia="de-DE"/>
        </w:rPr>
      </w:pPr>
      <w:r w:rsidRPr="00D9744E">
        <w:rPr>
          <w:rFonts w:ascii="Verdana" w:eastAsia="Calibri" w:hAnsi="Verdana" w:cs="Tahoma"/>
          <w:b/>
          <w:color w:val="000000" w:themeColor="text1"/>
          <w:sz w:val="18"/>
          <w:szCs w:val="18"/>
          <w:lang w:eastAsia="de-DE"/>
        </w:rPr>
        <w:t>Pestizid-Gefahrenklassifizierung gelistet und darf somit nicht für den Anbau laut Donau Soja Standard eingesetzt werden!);</w:t>
      </w:r>
    </w:p>
    <w:p w14:paraId="32AC694B" w14:textId="4DA0DBF1" w:rsidR="00281F3D" w:rsidRPr="00D9744E" w:rsidRDefault="00826DDE" w:rsidP="00D9744E">
      <w:pPr>
        <w:spacing w:after="0" w:line="240" w:lineRule="auto"/>
        <w:ind w:left="283"/>
        <w:jc w:val="both"/>
        <w:rPr>
          <w:rFonts w:ascii="Verdana" w:eastAsia="Calibri" w:hAnsi="Verdana" w:cs="Tahoma"/>
          <w:i/>
          <w:color w:val="000000" w:themeColor="text1"/>
          <w:sz w:val="18"/>
          <w:szCs w:val="18"/>
          <w:lang w:val="fr-FR"/>
        </w:rPr>
      </w:pPr>
      <w:r w:rsidRPr="00D9744E">
        <w:rPr>
          <w:rFonts w:ascii="Verdana" w:eastAsia="Calibri" w:hAnsi="Verdana" w:cs="Tahoma"/>
          <w:i/>
          <w:color w:val="000000" w:themeColor="text1"/>
          <w:sz w:val="18"/>
          <w:szCs w:val="18"/>
          <w:lang w:val="fr-FR"/>
        </w:rPr>
        <w:t xml:space="preserve">Ne pas utiliser de produits phytosanitaires inscrits dans les listes OMS 1a et 1b </w:t>
      </w:r>
      <w:r w:rsidR="00281F3D" w:rsidRPr="00D9744E">
        <w:rPr>
          <w:rFonts w:ascii="Verdana" w:eastAsia="Calibri" w:hAnsi="Verdana" w:cs="Tahoma"/>
          <w:b/>
          <w:i/>
          <w:color w:val="000000" w:themeColor="text1"/>
          <w:sz w:val="18"/>
          <w:szCs w:val="18"/>
          <w:lang w:val="fr-FR"/>
        </w:rPr>
        <w:t>(Attention : La substance Zeta-</w:t>
      </w:r>
      <w:proofErr w:type="spellStart"/>
      <w:r w:rsidR="00281F3D" w:rsidRPr="00D9744E">
        <w:rPr>
          <w:rFonts w:ascii="Verdana" w:eastAsia="Calibri" w:hAnsi="Verdana" w:cs="Tahoma"/>
          <w:b/>
          <w:i/>
          <w:color w:val="000000" w:themeColor="text1"/>
          <w:sz w:val="18"/>
          <w:szCs w:val="18"/>
          <w:lang w:val="fr-FR"/>
        </w:rPr>
        <w:t>Cypermethrin</w:t>
      </w:r>
      <w:proofErr w:type="spellEnd"/>
      <w:r w:rsidR="00281F3D" w:rsidRPr="00D9744E">
        <w:rPr>
          <w:rFonts w:ascii="Verdana" w:eastAsia="Calibri" w:hAnsi="Verdana" w:cs="Tahoma"/>
          <w:b/>
          <w:i/>
          <w:color w:val="000000" w:themeColor="text1"/>
          <w:sz w:val="18"/>
          <w:szCs w:val="18"/>
          <w:lang w:val="fr-FR"/>
        </w:rPr>
        <w:t xml:space="preserve"> est inscrite sur la liste 1b dans la Classification des pesticides par danger de l’Organisation Mondiale de la Santé (OMS) et ne doit donc pas être utilisée dans le cadre du standard Donau</w:t>
      </w:r>
      <w:r w:rsidR="00C6095A" w:rsidRPr="00D9744E">
        <w:rPr>
          <w:rFonts w:ascii="Verdana" w:eastAsia="Calibri" w:hAnsi="Verdana" w:cs="Tahoma"/>
          <w:b/>
          <w:i/>
          <w:color w:val="000000" w:themeColor="text1"/>
          <w:sz w:val="18"/>
          <w:szCs w:val="18"/>
          <w:lang w:val="fr-FR"/>
        </w:rPr>
        <w:t xml:space="preserve"> Soja !</w:t>
      </w:r>
      <w:proofErr w:type="gramStart"/>
      <w:r w:rsidR="00C6095A" w:rsidRPr="00D9744E">
        <w:rPr>
          <w:rFonts w:ascii="Verdana" w:eastAsia="Calibri" w:hAnsi="Verdana" w:cs="Tahoma"/>
          <w:b/>
          <w:i/>
          <w:color w:val="000000" w:themeColor="text1"/>
          <w:sz w:val="18"/>
          <w:szCs w:val="18"/>
          <w:lang w:val="fr-FR"/>
        </w:rPr>
        <w:t>)</w:t>
      </w:r>
      <w:r w:rsidR="00281F3D" w:rsidRPr="00D9744E">
        <w:rPr>
          <w:rFonts w:ascii="Verdana" w:eastAsia="Calibri" w:hAnsi="Verdana" w:cs="Tahoma"/>
          <w:b/>
          <w:i/>
          <w:color w:val="000000" w:themeColor="text1"/>
          <w:sz w:val="18"/>
          <w:szCs w:val="18"/>
          <w:lang w:val="fr-FR"/>
        </w:rPr>
        <w:t>;</w:t>
      </w:r>
      <w:proofErr w:type="gramEnd"/>
    </w:p>
    <w:p w14:paraId="16DFC6C9" w14:textId="1285873C" w:rsidR="00826DDE" w:rsidRPr="00D9744E" w:rsidRDefault="00826DDE" w:rsidP="00D9744E">
      <w:pPr>
        <w:numPr>
          <w:ilvl w:val="0"/>
          <w:numId w:val="17"/>
        </w:numPr>
        <w:suppressAutoHyphens/>
        <w:spacing w:after="0" w:line="240" w:lineRule="auto"/>
        <w:ind w:left="283" w:hanging="170"/>
        <w:jc w:val="both"/>
        <w:rPr>
          <w:rFonts w:ascii="Verdana" w:eastAsia="Calibri" w:hAnsi="Verdana"/>
          <w:sz w:val="18"/>
          <w:szCs w:val="18"/>
          <w:shd w:val="clear" w:color="auto" w:fill="FFFF00"/>
        </w:rPr>
      </w:pPr>
      <w:r w:rsidRPr="00D9744E">
        <w:rPr>
          <w:rFonts w:ascii="Verdana" w:eastAsia="Calibri" w:hAnsi="Verdana" w:cs="Tahoma"/>
          <w:sz w:val="18"/>
          <w:szCs w:val="18"/>
        </w:rPr>
        <w:t>Pflanzenschutzmittel werden nicht im Umkreis von 30 Metern (oder mehr, wenn gesetzlich vorgeschrieben)</w:t>
      </w:r>
      <w:r w:rsidR="00F96830" w:rsidRPr="00D9744E">
        <w:rPr>
          <w:rStyle w:val="Funotenzeichen"/>
          <w:rFonts w:ascii="Verdana" w:hAnsi="Verdana" w:cs="Tahoma"/>
          <w:sz w:val="18"/>
          <w:szCs w:val="18"/>
          <w:lang w:val="en-GB" w:eastAsia="de-DE"/>
        </w:rPr>
        <w:footnoteReference w:id="3"/>
      </w:r>
      <w:r w:rsidRPr="00D9744E">
        <w:rPr>
          <w:rFonts w:ascii="Verdana" w:eastAsia="Calibri" w:hAnsi="Verdana" w:cs="Tahoma"/>
          <w:sz w:val="18"/>
          <w:szCs w:val="18"/>
        </w:rPr>
        <w:t xml:space="preserve"> von besiedelten Gebieten oder Wasserläufen ausgebracht;</w:t>
      </w:r>
    </w:p>
    <w:p w14:paraId="16DFC6CA" w14:textId="27A1D560" w:rsidR="00826DDE" w:rsidRPr="00D9744E" w:rsidRDefault="00826DDE" w:rsidP="00D9744E">
      <w:pPr>
        <w:spacing w:after="0" w:line="240" w:lineRule="auto"/>
        <w:ind w:left="283"/>
        <w:jc w:val="both"/>
        <w:rPr>
          <w:rFonts w:ascii="Verdana" w:hAnsi="Verdana" w:cs="Tahoma"/>
          <w:i/>
          <w:sz w:val="18"/>
          <w:szCs w:val="18"/>
          <w:lang w:val="fr-FR"/>
        </w:rPr>
      </w:pPr>
      <w:r w:rsidRPr="00D9744E">
        <w:rPr>
          <w:rFonts w:ascii="Verdana" w:eastAsia="Calibri" w:hAnsi="Verdana" w:cs="Tahoma"/>
          <w:i/>
          <w:sz w:val="18"/>
          <w:szCs w:val="18"/>
          <w:lang w:val="fr-FR"/>
        </w:rPr>
        <w:t>Ne pas appliquer les produits phytosanitaires à moins de 30 mètres (ou plus lorsque la législation nationale le prescrit)</w:t>
      </w:r>
      <w:r w:rsidR="00F96830" w:rsidRPr="00D9744E">
        <w:rPr>
          <w:rFonts w:ascii="Verdana" w:eastAsia="Calibri" w:hAnsi="Verdana" w:cs="Tahoma"/>
          <w:i/>
          <w:sz w:val="18"/>
          <w:szCs w:val="18"/>
          <w:vertAlign w:val="superscript"/>
          <w:lang w:val="fr-FR"/>
        </w:rPr>
        <w:t>2</w:t>
      </w:r>
      <w:r w:rsidRPr="00D9744E">
        <w:rPr>
          <w:rFonts w:ascii="Verdana" w:eastAsia="Calibri" w:hAnsi="Verdana" w:cs="Tahoma"/>
          <w:i/>
          <w:sz w:val="18"/>
          <w:szCs w:val="18"/>
          <w:lang w:val="fr-FR"/>
        </w:rPr>
        <w:t xml:space="preserve"> de toute zone habitée ou d’un plan </w:t>
      </w:r>
      <w:proofErr w:type="gramStart"/>
      <w:r w:rsidRPr="00D9744E">
        <w:rPr>
          <w:rFonts w:ascii="Verdana" w:eastAsia="Calibri" w:hAnsi="Verdana" w:cs="Tahoma"/>
          <w:i/>
          <w:sz w:val="18"/>
          <w:szCs w:val="18"/>
          <w:lang w:val="fr-FR"/>
        </w:rPr>
        <w:t>d’eau;</w:t>
      </w:r>
      <w:proofErr w:type="gramEnd"/>
    </w:p>
    <w:p w14:paraId="51F43227" w14:textId="77777777" w:rsidR="00C6184E" w:rsidRPr="004E360F" w:rsidRDefault="00C6184E" w:rsidP="00C6184E">
      <w:pPr>
        <w:suppressAutoHyphens/>
        <w:spacing w:after="0" w:line="240" w:lineRule="auto"/>
        <w:ind w:left="283"/>
        <w:jc w:val="both"/>
        <w:rPr>
          <w:rFonts w:ascii="Verdana" w:hAnsi="Verdana"/>
          <w:sz w:val="18"/>
          <w:szCs w:val="18"/>
          <w:shd w:val="clear" w:color="auto" w:fill="FFFF00"/>
          <w:lang w:val="en-US"/>
        </w:rPr>
      </w:pPr>
    </w:p>
    <w:p w14:paraId="3B1BD18F" w14:textId="77777777" w:rsidR="00C6184E" w:rsidRPr="004E360F" w:rsidRDefault="00C6184E" w:rsidP="00C6184E">
      <w:pPr>
        <w:suppressAutoHyphens/>
        <w:spacing w:after="0" w:line="240" w:lineRule="auto"/>
        <w:ind w:left="283"/>
        <w:jc w:val="both"/>
        <w:rPr>
          <w:rFonts w:ascii="Verdana" w:hAnsi="Verdana"/>
          <w:sz w:val="18"/>
          <w:szCs w:val="18"/>
          <w:shd w:val="clear" w:color="auto" w:fill="FFFF00"/>
          <w:lang w:val="en-US"/>
        </w:rPr>
      </w:pPr>
    </w:p>
    <w:p w14:paraId="6C1F5424" w14:textId="77777777" w:rsidR="00C6184E" w:rsidRPr="004E360F" w:rsidRDefault="00C6184E" w:rsidP="00C6184E">
      <w:pPr>
        <w:suppressAutoHyphens/>
        <w:spacing w:after="0" w:line="240" w:lineRule="auto"/>
        <w:ind w:left="283"/>
        <w:jc w:val="both"/>
        <w:rPr>
          <w:rFonts w:ascii="Verdana" w:hAnsi="Verdana"/>
          <w:sz w:val="18"/>
          <w:szCs w:val="18"/>
          <w:shd w:val="clear" w:color="auto" w:fill="FFFF00"/>
          <w:lang w:val="en-US"/>
        </w:rPr>
      </w:pPr>
    </w:p>
    <w:p w14:paraId="5C644C48" w14:textId="77777777" w:rsidR="00C6184E" w:rsidRPr="004E360F" w:rsidRDefault="00C6184E" w:rsidP="00C6184E">
      <w:pPr>
        <w:suppressAutoHyphens/>
        <w:spacing w:after="0" w:line="240" w:lineRule="auto"/>
        <w:ind w:left="283"/>
        <w:jc w:val="both"/>
        <w:rPr>
          <w:rFonts w:ascii="Verdana" w:hAnsi="Verdana"/>
          <w:sz w:val="18"/>
          <w:szCs w:val="18"/>
          <w:shd w:val="clear" w:color="auto" w:fill="FFFF00"/>
          <w:lang w:val="en-US"/>
        </w:rPr>
      </w:pPr>
    </w:p>
    <w:p w14:paraId="0FBCAF44" w14:textId="69EABA7D" w:rsidR="001365C7" w:rsidRPr="00C6184E" w:rsidRDefault="00826DDE" w:rsidP="00C6184E">
      <w:pPr>
        <w:numPr>
          <w:ilvl w:val="0"/>
          <w:numId w:val="17"/>
        </w:numPr>
        <w:suppressAutoHyphens/>
        <w:spacing w:after="0" w:line="240" w:lineRule="auto"/>
        <w:ind w:left="283" w:hanging="170"/>
        <w:jc w:val="both"/>
        <w:rPr>
          <w:rFonts w:ascii="Verdana" w:hAnsi="Verdana"/>
          <w:sz w:val="18"/>
          <w:szCs w:val="18"/>
          <w:shd w:val="clear" w:color="auto" w:fill="FFFF00"/>
        </w:rPr>
      </w:pPr>
      <w:r w:rsidRPr="00D9744E">
        <w:rPr>
          <w:rFonts w:ascii="Verdana" w:eastAsia="Calibri" w:hAnsi="Verdana" w:cs="Tahoma"/>
          <w:sz w:val="18"/>
          <w:szCs w:val="18"/>
        </w:rPr>
        <w:t>Das Ausbringen von Pflanzenschutzmitteln per Flugzeug ist verboten;</w:t>
      </w:r>
    </w:p>
    <w:p w14:paraId="16DFC6CC" w14:textId="3DB97B51" w:rsidR="00826DDE" w:rsidRPr="00D9744E" w:rsidRDefault="00826DDE" w:rsidP="00D9744E">
      <w:pPr>
        <w:spacing w:after="0" w:line="240" w:lineRule="auto"/>
        <w:ind w:left="283"/>
        <w:jc w:val="both"/>
        <w:rPr>
          <w:rFonts w:ascii="Verdana" w:eastAsia="Calibri" w:hAnsi="Verdana" w:cs="Tahoma"/>
          <w:i/>
          <w:sz w:val="18"/>
          <w:szCs w:val="18"/>
          <w:lang w:val="fr-FR"/>
        </w:rPr>
      </w:pPr>
      <w:r w:rsidRPr="00D9744E">
        <w:rPr>
          <w:rFonts w:ascii="Verdana" w:eastAsia="Calibri" w:hAnsi="Verdana" w:cs="Tahoma"/>
          <w:i/>
          <w:sz w:val="18"/>
          <w:szCs w:val="18"/>
          <w:lang w:val="fr-FR"/>
        </w:rPr>
        <w:t xml:space="preserve">L’épandage aérien des produits phytosanitaires est </w:t>
      </w:r>
      <w:proofErr w:type="gramStart"/>
      <w:r w:rsidRPr="00D9744E">
        <w:rPr>
          <w:rFonts w:ascii="Verdana" w:eastAsia="Calibri" w:hAnsi="Verdana" w:cs="Tahoma"/>
          <w:i/>
          <w:sz w:val="18"/>
          <w:szCs w:val="18"/>
          <w:lang w:val="fr-FR"/>
        </w:rPr>
        <w:t>prohibée;</w:t>
      </w:r>
      <w:proofErr w:type="gramEnd"/>
    </w:p>
    <w:p w14:paraId="16DFC6CD" w14:textId="77777777" w:rsidR="00826DDE" w:rsidRPr="00D9744E" w:rsidRDefault="00826DDE" w:rsidP="00D9744E">
      <w:pPr>
        <w:numPr>
          <w:ilvl w:val="0"/>
          <w:numId w:val="12"/>
        </w:numPr>
        <w:spacing w:after="0" w:line="240" w:lineRule="auto"/>
        <w:ind w:left="283" w:hanging="170"/>
        <w:jc w:val="both"/>
        <w:rPr>
          <w:rFonts w:ascii="Verdana" w:eastAsia="Calibri" w:hAnsi="Verdana" w:cs="Tahoma"/>
          <w:color w:val="000000" w:themeColor="text1"/>
          <w:sz w:val="18"/>
          <w:szCs w:val="18"/>
          <w:lang w:eastAsia="de-DE"/>
        </w:rPr>
      </w:pPr>
      <w:r w:rsidRPr="00D9744E">
        <w:rPr>
          <w:rFonts w:ascii="Verdana" w:eastAsia="Calibri" w:hAnsi="Verdana" w:cs="Tahoma"/>
          <w:color w:val="000000" w:themeColor="text1"/>
          <w:sz w:val="18"/>
          <w:szCs w:val="18"/>
          <w:lang w:eastAsia="de-DE"/>
        </w:rPr>
        <w:t>Prinzipien der guten landwirtschaftlichen Praxis werden umgesetzt;</w:t>
      </w:r>
    </w:p>
    <w:p w14:paraId="16DFC6CE" w14:textId="77777777" w:rsidR="00826DDE" w:rsidRPr="00D9744E" w:rsidRDefault="00826DDE" w:rsidP="00D9744E">
      <w:pPr>
        <w:spacing w:after="0" w:line="240" w:lineRule="auto"/>
        <w:ind w:left="283"/>
        <w:jc w:val="both"/>
        <w:rPr>
          <w:rFonts w:ascii="Verdana" w:eastAsia="Calibri" w:hAnsi="Verdana" w:cs="Tahoma"/>
          <w:i/>
          <w:color w:val="000000" w:themeColor="text1"/>
          <w:sz w:val="18"/>
          <w:szCs w:val="18"/>
          <w:lang w:val="fr-FR"/>
        </w:rPr>
      </w:pPr>
      <w:r w:rsidRPr="00D9744E">
        <w:rPr>
          <w:rFonts w:ascii="Verdana" w:eastAsia="Calibri" w:hAnsi="Verdana" w:cs="Tahoma"/>
          <w:i/>
          <w:color w:val="000000" w:themeColor="text1"/>
          <w:sz w:val="18"/>
          <w:szCs w:val="18"/>
          <w:lang w:val="fr-FR"/>
        </w:rPr>
        <w:t xml:space="preserve">Mettre en œuvre de bonnes pratiques </w:t>
      </w:r>
      <w:proofErr w:type="gramStart"/>
      <w:r w:rsidRPr="00D9744E">
        <w:rPr>
          <w:rFonts w:ascii="Verdana" w:eastAsia="Calibri" w:hAnsi="Verdana" w:cs="Tahoma"/>
          <w:i/>
          <w:color w:val="000000" w:themeColor="text1"/>
          <w:sz w:val="18"/>
          <w:szCs w:val="18"/>
          <w:lang w:val="fr-FR"/>
        </w:rPr>
        <w:t>agricoles;</w:t>
      </w:r>
      <w:proofErr w:type="gramEnd"/>
    </w:p>
    <w:p w14:paraId="5A74781F" w14:textId="77777777" w:rsidR="00E25D79" w:rsidRPr="00D9744E" w:rsidRDefault="00826DDE" w:rsidP="00D9744E">
      <w:pPr>
        <w:spacing w:after="0" w:line="240" w:lineRule="auto"/>
        <w:ind w:left="283"/>
        <w:jc w:val="both"/>
        <w:rPr>
          <w:rFonts w:ascii="Verdana" w:eastAsia="Calibri" w:hAnsi="Verdana" w:cs="Tahoma"/>
          <w:color w:val="000000" w:themeColor="text1"/>
          <w:sz w:val="18"/>
          <w:szCs w:val="18"/>
          <w:lang w:eastAsia="de-DE"/>
        </w:rPr>
      </w:pPr>
      <w:r w:rsidRPr="00D9744E">
        <w:rPr>
          <w:rFonts w:ascii="Verdana" w:eastAsia="Calibri" w:hAnsi="Verdana" w:cs="Tahoma"/>
          <w:color w:val="000000" w:themeColor="text1"/>
          <w:sz w:val="18"/>
          <w:szCs w:val="18"/>
          <w:lang w:eastAsia="de-DE"/>
        </w:rPr>
        <w:t>Kenntnisse über Techniken zu Erhalt und Kontrolle der Bodenqualität sowie zu Vermeidung der Bodenerosion liegen vor und werden umgesetzt;</w:t>
      </w:r>
    </w:p>
    <w:p w14:paraId="46183E28" w14:textId="3FF4E8DB" w:rsidR="00E25D79" w:rsidRPr="00D9744E" w:rsidRDefault="00E25D79" w:rsidP="00D9744E">
      <w:pPr>
        <w:spacing w:after="0" w:line="240" w:lineRule="auto"/>
        <w:ind w:left="283"/>
        <w:jc w:val="both"/>
        <w:rPr>
          <w:rFonts w:ascii="Verdana" w:eastAsia="Calibri" w:hAnsi="Verdana" w:cs="Tahoma"/>
          <w:i/>
          <w:color w:val="000000" w:themeColor="text1"/>
          <w:sz w:val="18"/>
          <w:szCs w:val="18"/>
          <w:lang w:val="fr-FR"/>
        </w:rPr>
      </w:pPr>
      <w:r w:rsidRPr="00D9744E">
        <w:rPr>
          <w:rFonts w:ascii="Verdana" w:eastAsia="Calibri" w:hAnsi="Verdana" w:cs="Tahoma"/>
          <w:i/>
          <w:color w:val="000000" w:themeColor="text1"/>
          <w:sz w:val="18"/>
          <w:szCs w:val="18"/>
          <w:lang w:val="fr-FR"/>
        </w:rPr>
        <w:t xml:space="preserve">Connaître et mettre en place les techniques de conservation et de contrôle de la qualité des sols ainsi que d'éviter l'érosion des </w:t>
      </w:r>
      <w:proofErr w:type="gramStart"/>
      <w:r w:rsidRPr="00D9744E">
        <w:rPr>
          <w:rFonts w:ascii="Verdana" w:eastAsia="Calibri" w:hAnsi="Verdana" w:cs="Tahoma"/>
          <w:i/>
          <w:color w:val="000000" w:themeColor="text1"/>
          <w:sz w:val="18"/>
          <w:szCs w:val="18"/>
          <w:lang w:val="fr-FR"/>
        </w:rPr>
        <w:t>sols;</w:t>
      </w:r>
      <w:proofErr w:type="gramEnd"/>
    </w:p>
    <w:p w14:paraId="69E6C197" w14:textId="77777777" w:rsidR="00E25D79" w:rsidRPr="00D9744E" w:rsidRDefault="00E25D79" w:rsidP="00D9744E">
      <w:pPr>
        <w:numPr>
          <w:ilvl w:val="0"/>
          <w:numId w:val="12"/>
        </w:numPr>
        <w:spacing w:after="0" w:line="240" w:lineRule="auto"/>
        <w:ind w:left="283" w:hanging="170"/>
        <w:jc w:val="both"/>
        <w:rPr>
          <w:rFonts w:ascii="Verdana" w:eastAsia="Calibri" w:hAnsi="Verdana" w:cs="Tahoma"/>
          <w:color w:val="000000" w:themeColor="text1"/>
          <w:sz w:val="18"/>
          <w:szCs w:val="18"/>
          <w:lang w:eastAsia="de-DE"/>
        </w:rPr>
      </w:pPr>
      <w:r w:rsidRPr="00D9744E">
        <w:rPr>
          <w:rFonts w:ascii="Verdana" w:eastAsia="Calibri" w:hAnsi="Verdana" w:cs="Tahoma"/>
          <w:color w:val="000000" w:themeColor="text1"/>
          <w:sz w:val="18"/>
          <w:szCs w:val="18"/>
          <w:lang w:eastAsia="de-DE"/>
        </w:rPr>
        <w:t>Landwirte sollen Maßnahmen zur Sicherstellung einer Mindestbodenbedeckung in sensiblen Perioden einführen;</w:t>
      </w:r>
    </w:p>
    <w:p w14:paraId="6B2806C7" w14:textId="0C95B3C6" w:rsidR="00E25D79" w:rsidRPr="00D9744E" w:rsidRDefault="00E25D79" w:rsidP="00D9744E">
      <w:pPr>
        <w:spacing w:after="0" w:line="240" w:lineRule="auto"/>
        <w:ind w:left="283"/>
        <w:jc w:val="both"/>
        <w:rPr>
          <w:rFonts w:ascii="Verdana" w:eastAsia="Calibri" w:hAnsi="Verdana" w:cs="Tahoma"/>
          <w:i/>
          <w:color w:val="000000" w:themeColor="text1"/>
          <w:sz w:val="18"/>
          <w:szCs w:val="18"/>
          <w:lang w:val="fr-FR"/>
        </w:rPr>
      </w:pPr>
      <w:r w:rsidRPr="00D9744E">
        <w:rPr>
          <w:rFonts w:ascii="Verdana" w:eastAsia="Calibri" w:hAnsi="Verdana" w:cs="Tahoma"/>
          <w:i/>
          <w:color w:val="000000" w:themeColor="text1"/>
          <w:sz w:val="18"/>
          <w:szCs w:val="18"/>
          <w:lang w:val="fr-FR"/>
        </w:rPr>
        <w:t>Les exploitants agricoles se doivent de mettre en place les mesures nécessaires pour établir un minimum de couverture du sol pendant les périodes sensibles.</w:t>
      </w:r>
    </w:p>
    <w:p w14:paraId="16DFC6D1" w14:textId="77777777" w:rsidR="00826DDE" w:rsidRPr="00D9744E" w:rsidRDefault="00826DDE" w:rsidP="00D9744E">
      <w:pPr>
        <w:numPr>
          <w:ilvl w:val="0"/>
          <w:numId w:val="16"/>
        </w:numPr>
        <w:suppressAutoHyphens/>
        <w:spacing w:after="0" w:line="240" w:lineRule="auto"/>
        <w:ind w:left="284" w:hanging="284"/>
        <w:jc w:val="both"/>
        <w:rPr>
          <w:rFonts w:ascii="Verdana" w:eastAsia="Calibri" w:hAnsi="Verdana" w:cs="Tahoma"/>
          <w:sz w:val="18"/>
          <w:szCs w:val="18"/>
          <w:shd w:val="clear" w:color="auto" w:fill="FFFF00"/>
        </w:rPr>
      </w:pPr>
      <w:r w:rsidRPr="00D9744E">
        <w:rPr>
          <w:rFonts w:ascii="Verdana" w:eastAsia="Calibri" w:hAnsi="Verdana" w:cs="Tahoma"/>
          <w:sz w:val="18"/>
          <w:szCs w:val="18"/>
        </w:rPr>
        <w:t>Orientiert sich an den Empfehlungen des Best Practice Manual von Donau Soja inklusive der Empfehlungen zum Einsatz von Pflanzenschutzmitteln</w:t>
      </w:r>
      <w:r w:rsidRPr="00D9744E">
        <w:rPr>
          <w:rFonts w:ascii="Verdana" w:eastAsia="Calibri" w:hAnsi="Verdana"/>
          <w:sz w:val="18"/>
          <w:szCs w:val="18"/>
          <w:vertAlign w:val="superscript"/>
        </w:rPr>
        <w:footnoteReference w:id="4"/>
      </w:r>
      <w:r w:rsidRPr="00D9744E">
        <w:rPr>
          <w:rFonts w:ascii="Verdana" w:eastAsia="Calibri" w:hAnsi="Verdana" w:cs="Tahoma"/>
          <w:sz w:val="18"/>
          <w:szCs w:val="18"/>
        </w:rPr>
        <w:t>;</w:t>
      </w:r>
    </w:p>
    <w:p w14:paraId="16DFC6D2" w14:textId="627BB5C2" w:rsidR="00826DDE" w:rsidRPr="00D9744E" w:rsidRDefault="00826DDE" w:rsidP="00D9744E">
      <w:pPr>
        <w:spacing w:after="0" w:line="240" w:lineRule="auto"/>
        <w:ind w:left="284"/>
        <w:jc w:val="both"/>
        <w:rPr>
          <w:rFonts w:ascii="Verdana" w:eastAsia="Calibri" w:hAnsi="Verdana" w:cs="Tahoma"/>
          <w:i/>
          <w:sz w:val="18"/>
          <w:szCs w:val="18"/>
          <w:lang w:val="fr-FR"/>
        </w:rPr>
      </w:pPr>
      <w:r w:rsidRPr="00D9744E">
        <w:rPr>
          <w:rFonts w:ascii="Verdana" w:eastAsia="Calibri" w:hAnsi="Verdana" w:cs="Tahoma"/>
          <w:i/>
          <w:sz w:val="18"/>
          <w:szCs w:val="18"/>
          <w:lang w:val="fr-FR"/>
        </w:rPr>
        <w:t>À suivre les recommandations contenues dans le</w:t>
      </w:r>
      <w:proofErr w:type="gramStart"/>
      <w:r w:rsidRPr="00D9744E">
        <w:rPr>
          <w:rFonts w:ascii="Verdana" w:eastAsia="Calibri" w:hAnsi="Verdana" w:cs="Tahoma"/>
          <w:i/>
          <w:sz w:val="18"/>
          <w:szCs w:val="18"/>
          <w:lang w:val="fr-FR"/>
        </w:rPr>
        <w:t xml:space="preserve"> «Donau</w:t>
      </w:r>
      <w:proofErr w:type="gramEnd"/>
      <w:r w:rsidRPr="00D9744E">
        <w:rPr>
          <w:rFonts w:ascii="Verdana" w:eastAsia="Calibri" w:hAnsi="Verdana" w:cs="Tahoma"/>
          <w:i/>
          <w:sz w:val="18"/>
          <w:szCs w:val="18"/>
          <w:lang w:val="fr-FR"/>
        </w:rPr>
        <w:t xml:space="preserve"> Soja Best Practice Manual», notamment les recommandations relatives à l’utilisation des produits phytosanitaire</w:t>
      </w:r>
      <w:r w:rsidR="002B5E0F" w:rsidRPr="00D9744E">
        <w:rPr>
          <w:rFonts w:ascii="Verdana" w:eastAsia="Calibri" w:hAnsi="Verdana" w:cs="Tahoma"/>
          <w:i/>
          <w:sz w:val="18"/>
          <w:szCs w:val="18"/>
          <w:vertAlign w:val="superscript"/>
          <w:lang w:val="fr-FR"/>
        </w:rPr>
        <w:t>3</w:t>
      </w:r>
      <w:r w:rsidRPr="00D9744E">
        <w:rPr>
          <w:rFonts w:ascii="Verdana" w:eastAsia="Calibri" w:hAnsi="Verdana" w:cs="Tahoma"/>
          <w:i/>
          <w:sz w:val="18"/>
          <w:szCs w:val="18"/>
          <w:lang w:val="fr-FR"/>
        </w:rPr>
        <w:t>;</w:t>
      </w:r>
    </w:p>
    <w:p w14:paraId="16DFC6D5" w14:textId="77777777" w:rsidR="00826DDE" w:rsidRPr="00D9744E" w:rsidRDefault="00826DDE" w:rsidP="00D9744E">
      <w:pPr>
        <w:numPr>
          <w:ilvl w:val="0"/>
          <w:numId w:val="16"/>
        </w:numPr>
        <w:suppressAutoHyphens/>
        <w:spacing w:after="0" w:line="240" w:lineRule="auto"/>
        <w:ind w:left="284" w:hanging="284"/>
        <w:jc w:val="both"/>
        <w:rPr>
          <w:rFonts w:ascii="Verdana" w:hAnsi="Verdana" w:cs="Tahoma"/>
          <w:sz w:val="18"/>
          <w:szCs w:val="18"/>
          <w:shd w:val="clear" w:color="auto" w:fill="FFFF00"/>
          <w:lang w:val="fr-FR"/>
        </w:rPr>
      </w:pPr>
      <w:r w:rsidRPr="00D9744E">
        <w:rPr>
          <w:rFonts w:ascii="Verdana" w:hAnsi="Verdana" w:cs="Tahoma"/>
          <w:color w:val="000000" w:themeColor="text1"/>
          <w:sz w:val="18"/>
          <w:szCs w:val="18"/>
        </w:rPr>
        <w:t xml:space="preserve">Naturschutzgebiete </w:t>
      </w:r>
      <w:r w:rsidRPr="00D9744E">
        <w:rPr>
          <w:rFonts w:ascii="Verdana" w:hAnsi="Verdana" w:cs="Tahoma"/>
          <w:sz w:val="18"/>
          <w:szCs w:val="18"/>
        </w:rPr>
        <w:t>zu respektieren;</w:t>
      </w:r>
    </w:p>
    <w:p w14:paraId="16DFC6D6" w14:textId="77777777" w:rsidR="00826DDE" w:rsidRPr="00D9744E" w:rsidRDefault="00826DDE" w:rsidP="00D9744E">
      <w:pPr>
        <w:spacing w:after="0" w:line="240" w:lineRule="auto"/>
        <w:ind w:left="284"/>
        <w:jc w:val="both"/>
        <w:rPr>
          <w:rFonts w:ascii="Verdana" w:hAnsi="Verdana" w:cs="Tahoma"/>
          <w:i/>
          <w:sz w:val="18"/>
          <w:szCs w:val="18"/>
          <w:lang w:val="fr-FR"/>
        </w:rPr>
      </w:pPr>
      <w:r w:rsidRPr="00D9744E">
        <w:rPr>
          <w:rFonts w:ascii="Verdana" w:hAnsi="Verdana" w:cs="Tahoma"/>
          <w:i/>
          <w:sz w:val="18"/>
          <w:szCs w:val="18"/>
          <w:lang w:val="fr-FR"/>
        </w:rPr>
        <w:t xml:space="preserve">À respecter les réserves </w:t>
      </w:r>
      <w:proofErr w:type="gramStart"/>
      <w:r w:rsidRPr="00D9744E">
        <w:rPr>
          <w:rFonts w:ascii="Verdana" w:hAnsi="Verdana" w:cs="Tahoma"/>
          <w:i/>
          <w:sz w:val="18"/>
          <w:szCs w:val="18"/>
          <w:lang w:val="fr-FR"/>
        </w:rPr>
        <w:t>naturelles;</w:t>
      </w:r>
      <w:proofErr w:type="gramEnd"/>
    </w:p>
    <w:p w14:paraId="16DFC6D7" w14:textId="77777777" w:rsidR="00826DDE" w:rsidRPr="00D9744E" w:rsidRDefault="00826DDE" w:rsidP="00D9744E">
      <w:pPr>
        <w:numPr>
          <w:ilvl w:val="0"/>
          <w:numId w:val="16"/>
        </w:numPr>
        <w:suppressAutoHyphens/>
        <w:spacing w:after="0" w:line="240" w:lineRule="auto"/>
        <w:ind w:left="284" w:hanging="284"/>
        <w:jc w:val="both"/>
        <w:rPr>
          <w:rFonts w:ascii="Verdana" w:hAnsi="Verdana" w:cs="Tahoma"/>
          <w:sz w:val="18"/>
          <w:szCs w:val="18"/>
          <w:shd w:val="clear" w:color="auto" w:fill="FFFF00"/>
        </w:rPr>
      </w:pPr>
      <w:r w:rsidRPr="00D9744E">
        <w:rPr>
          <w:rFonts w:ascii="Verdana" w:hAnsi="Verdana" w:cs="Tahoma"/>
          <w:sz w:val="18"/>
          <w:szCs w:val="18"/>
        </w:rPr>
        <w:t>Nur Flächen zu nutzen, die bereits seit 2008 der landwirtschaftlichen Nutzung gewidmet sind;</w:t>
      </w:r>
    </w:p>
    <w:p w14:paraId="16DFC6D8" w14:textId="77777777" w:rsidR="00826DDE" w:rsidRPr="00D9744E" w:rsidRDefault="00826DDE" w:rsidP="00D9744E">
      <w:pPr>
        <w:spacing w:after="0" w:line="240" w:lineRule="auto"/>
        <w:ind w:left="284"/>
        <w:jc w:val="both"/>
        <w:rPr>
          <w:rFonts w:ascii="Verdana" w:hAnsi="Verdana" w:cs="Tahoma"/>
          <w:i/>
          <w:sz w:val="18"/>
          <w:szCs w:val="18"/>
          <w:lang w:val="fr-FR"/>
        </w:rPr>
      </w:pPr>
      <w:r w:rsidRPr="00D9744E">
        <w:rPr>
          <w:rFonts w:ascii="Verdana" w:hAnsi="Verdana" w:cs="Tahoma"/>
          <w:i/>
          <w:sz w:val="18"/>
          <w:szCs w:val="18"/>
          <w:lang w:val="fr-FR"/>
        </w:rPr>
        <w:t xml:space="preserve">À exploiter uniquement des terres qui étaient déjà destinées à un usage agricole en </w:t>
      </w:r>
      <w:proofErr w:type="gramStart"/>
      <w:r w:rsidRPr="00D9744E">
        <w:rPr>
          <w:rFonts w:ascii="Verdana" w:hAnsi="Verdana" w:cs="Tahoma"/>
          <w:i/>
          <w:sz w:val="18"/>
          <w:szCs w:val="18"/>
          <w:lang w:val="fr-FR"/>
        </w:rPr>
        <w:t>2008;</w:t>
      </w:r>
      <w:proofErr w:type="gramEnd"/>
    </w:p>
    <w:p w14:paraId="16DFC6D9" w14:textId="77777777" w:rsidR="00826DDE" w:rsidRPr="00D9744E" w:rsidRDefault="00826DDE" w:rsidP="00D9744E">
      <w:pPr>
        <w:numPr>
          <w:ilvl w:val="0"/>
          <w:numId w:val="16"/>
        </w:numPr>
        <w:suppressAutoHyphens/>
        <w:spacing w:after="0" w:line="240" w:lineRule="auto"/>
        <w:ind w:left="284" w:hanging="284"/>
        <w:jc w:val="both"/>
        <w:rPr>
          <w:rFonts w:ascii="Verdana" w:hAnsi="Verdana" w:cs="Tahoma"/>
          <w:sz w:val="18"/>
          <w:szCs w:val="18"/>
          <w:shd w:val="clear" w:color="auto" w:fill="FFFF00"/>
        </w:rPr>
      </w:pPr>
      <w:r w:rsidRPr="00D9744E">
        <w:rPr>
          <w:rFonts w:ascii="Verdana" w:hAnsi="Verdana" w:cs="Tahoma"/>
          <w:sz w:val="18"/>
          <w:szCs w:val="18"/>
        </w:rPr>
        <w:t>Nationale sowie internationale Arbeits- und Sozialrechtsstandards (ILO-Konventionen) einzuhalten;</w:t>
      </w:r>
    </w:p>
    <w:p w14:paraId="16DFC6DA" w14:textId="77777777" w:rsidR="00826DDE" w:rsidRPr="00D9744E" w:rsidRDefault="00826DDE" w:rsidP="00D9744E">
      <w:pPr>
        <w:spacing w:after="0" w:line="240" w:lineRule="auto"/>
        <w:ind w:left="284"/>
        <w:jc w:val="both"/>
        <w:rPr>
          <w:rFonts w:ascii="Verdana" w:hAnsi="Verdana" w:cs="Tahoma"/>
          <w:i/>
          <w:sz w:val="18"/>
          <w:szCs w:val="18"/>
          <w:lang w:val="fr-FR"/>
        </w:rPr>
      </w:pPr>
      <w:r w:rsidRPr="00D9744E">
        <w:rPr>
          <w:rFonts w:ascii="Verdana" w:hAnsi="Verdana" w:cs="Tahoma"/>
          <w:i/>
          <w:sz w:val="18"/>
          <w:szCs w:val="18"/>
          <w:lang w:val="fr-FR"/>
        </w:rPr>
        <w:t>À respecter les normes sociales et du travail tant nationales qu’internationales (conventions de l’OIT</w:t>
      </w:r>
      <w:proofErr w:type="gramStart"/>
      <w:r w:rsidRPr="00D9744E">
        <w:rPr>
          <w:rFonts w:ascii="Verdana" w:hAnsi="Verdana" w:cs="Tahoma"/>
          <w:i/>
          <w:sz w:val="18"/>
          <w:szCs w:val="18"/>
          <w:lang w:val="fr-FR"/>
        </w:rPr>
        <w:t>);</w:t>
      </w:r>
      <w:proofErr w:type="gramEnd"/>
    </w:p>
    <w:p w14:paraId="16DFC6DB" w14:textId="77777777" w:rsidR="00826DDE" w:rsidRPr="00D9744E" w:rsidRDefault="00826DDE" w:rsidP="00D9744E">
      <w:pPr>
        <w:numPr>
          <w:ilvl w:val="0"/>
          <w:numId w:val="16"/>
        </w:numPr>
        <w:suppressAutoHyphens/>
        <w:spacing w:after="0" w:line="240" w:lineRule="auto"/>
        <w:ind w:left="284" w:hanging="284"/>
        <w:jc w:val="both"/>
        <w:rPr>
          <w:rFonts w:ascii="Verdana" w:hAnsi="Verdana" w:cs="Tahoma"/>
          <w:sz w:val="18"/>
          <w:szCs w:val="18"/>
          <w:u w:val="single"/>
          <w:shd w:val="clear" w:color="auto" w:fill="FFFF00"/>
        </w:rPr>
      </w:pPr>
      <w:r w:rsidRPr="00D9744E">
        <w:rPr>
          <w:rFonts w:ascii="Verdana" w:hAnsi="Verdana" w:cs="Tahoma"/>
          <w:sz w:val="18"/>
          <w:szCs w:val="18"/>
          <w:u w:val="single"/>
        </w:rPr>
        <w:t>Im Fall von ständig oder fallweise beschäftigten Landarbeitern:</w:t>
      </w:r>
    </w:p>
    <w:p w14:paraId="16DFC6DC" w14:textId="77777777" w:rsidR="00826DDE" w:rsidRPr="00D9744E" w:rsidRDefault="00826DDE" w:rsidP="00D9744E">
      <w:pPr>
        <w:spacing w:after="0" w:line="240" w:lineRule="auto"/>
        <w:ind w:left="284"/>
        <w:jc w:val="both"/>
        <w:rPr>
          <w:rFonts w:ascii="Verdana" w:hAnsi="Verdana" w:cs="Tahoma"/>
          <w:i/>
          <w:sz w:val="18"/>
          <w:szCs w:val="18"/>
          <w:u w:val="single"/>
          <w:lang w:val="fr-FR"/>
        </w:rPr>
      </w:pPr>
      <w:r w:rsidRPr="00D9744E">
        <w:rPr>
          <w:rFonts w:ascii="Verdana" w:hAnsi="Verdana" w:cs="Tahoma"/>
          <w:i/>
          <w:sz w:val="18"/>
          <w:szCs w:val="18"/>
          <w:u w:val="single"/>
          <w:lang w:val="fr-FR"/>
        </w:rPr>
        <w:t xml:space="preserve">Dans le cas des travailleurs agricoles occupé en permanence ou </w:t>
      </w:r>
      <w:proofErr w:type="gramStart"/>
      <w:r w:rsidRPr="00D9744E">
        <w:rPr>
          <w:rFonts w:ascii="Verdana" w:hAnsi="Verdana" w:cs="Tahoma"/>
          <w:i/>
          <w:sz w:val="18"/>
          <w:szCs w:val="18"/>
          <w:u w:val="single"/>
          <w:lang w:val="fr-FR"/>
        </w:rPr>
        <w:t>occasionnellement:</w:t>
      </w:r>
      <w:proofErr w:type="gramEnd"/>
    </w:p>
    <w:p w14:paraId="16DFC6DD" w14:textId="77777777" w:rsidR="00826DDE" w:rsidRPr="00D9744E" w:rsidRDefault="00826DDE" w:rsidP="00D9744E">
      <w:pPr>
        <w:spacing w:after="0" w:line="240" w:lineRule="auto"/>
        <w:ind w:left="284"/>
        <w:jc w:val="both"/>
        <w:rPr>
          <w:rFonts w:ascii="Verdana" w:hAnsi="Verdana" w:cs="Tahoma"/>
          <w:sz w:val="18"/>
          <w:szCs w:val="18"/>
          <w:shd w:val="clear" w:color="auto" w:fill="FFFF00"/>
        </w:rPr>
      </w:pPr>
      <w:r w:rsidRPr="00D9744E">
        <w:rPr>
          <w:rFonts w:ascii="Verdana" w:hAnsi="Verdana" w:cs="Tahoma"/>
          <w:sz w:val="18"/>
          <w:szCs w:val="18"/>
        </w:rPr>
        <w:t xml:space="preserve">Mehrarbeit </w:t>
      </w:r>
      <w:proofErr w:type="gramStart"/>
      <w:r w:rsidRPr="00D9744E">
        <w:rPr>
          <w:rFonts w:ascii="Verdana" w:hAnsi="Verdana" w:cs="Tahoma"/>
          <w:sz w:val="18"/>
          <w:szCs w:val="18"/>
        </w:rPr>
        <w:t>erfolgt prinzipiell</w:t>
      </w:r>
      <w:proofErr w:type="gramEnd"/>
      <w:r w:rsidRPr="00D9744E">
        <w:rPr>
          <w:rFonts w:ascii="Verdana" w:hAnsi="Verdana" w:cs="Tahoma"/>
          <w:sz w:val="18"/>
          <w:szCs w:val="18"/>
        </w:rPr>
        <w:t xml:space="preserve"> freiwillig und muss gemäß den lokalen und nationalen Gesetzen oder Branchenvereinbarungen entlohnt werden;</w:t>
      </w:r>
    </w:p>
    <w:p w14:paraId="16DFC6DE" w14:textId="77777777" w:rsidR="00826DDE" w:rsidRPr="00D9744E" w:rsidRDefault="00826DDE" w:rsidP="00D9744E">
      <w:pPr>
        <w:spacing w:after="0" w:line="240" w:lineRule="auto"/>
        <w:ind w:left="284"/>
        <w:jc w:val="both"/>
        <w:rPr>
          <w:rFonts w:ascii="Verdana" w:hAnsi="Verdana" w:cs="Tahoma"/>
          <w:i/>
          <w:sz w:val="18"/>
          <w:szCs w:val="18"/>
          <w:lang w:val="fr-FR"/>
        </w:rPr>
      </w:pPr>
      <w:r w:rsidRPr="00D9744E">
        <w:rPr>
          <w:rFonts w:ascii="Verdana" w:hAnsi="Verdana" w:cs="Tahoma"/>
          <w:i/>
          <w:sz w:val="18"/>
          <w:szCs w:val="18"/>
          <w:lang w:val="fr-FR"/>
        </w:rPr>
        <w:t xml:space="preserve">Des heures supplémentaires toujours volontairement acceptées et payées conformément à la législation locale ou nationale ou aux conventions </w:t>
      </w:r>
      <w:proofErr w:type="gramStart"/>
      <w:r w:rsidRPr="00D9744E">
        <w:rPr>
          <w:rFonts w:ascii="Verdana" w:hAnsi="Verdana" w:cs="Tahoma"/>
          <w:i/>
          <w:sz w:val="18"/>
          <w:szCs w:val="18"/>
          <w:lang w:val="fr-FR"/>
        </w:rPr>
        <w:t>collectives;</w:t>
      </w:r>
      <w:proofErr w:type="gramEnd"/>
    </w:p>
    <w:p w14:paraId="16DFC6DF" w14:textId="77777777" w:rsidR="00826DDE" w:rsidRPr="00D9744E" w:rsidRDefault="00826DDE" w:rsidP="00D9744E">
      <w:pPr>
        <w:spacing w:after="0" w:line="240" w:lineRule="auto"/>
        <w:ind w:left="284"/>
        <w:jc w:val="both"/>
        <w:rPr>
          <w:rFonts w:ascii="Verdana" w:hAnsi="Verdana" w:cs="Tahoma"/>
          <w:sz w:val="18"/>
          <w:szCs w:val="18"/>
          <w:shd w:val="clear" w:color="auto" w:fill="FFFF00"/>
          <w:lang w:val="fr-FR"/>
        </w:rPr>
      </w:pPr>
      <w:r w:rsidRPr="00D9744E">
        <w:rPr>
          <w:rFonts w:ascii="Verdana" w:hAnsi="Verdana" w:cs="Tahoma"/>
          <w:sz w:val="18"/>
          <w:szCs w:val="18"/>
        </w:rPr>
        <w:t xml:space="preserve">Es erfolgen keine Lohnabzüge für disziplinarische Zwecke, es sei denn, dies ist gesetzlich zulässig. </w:t>
      </w:r>
      <w:r w:rsidRPr="00D9744E">
        <w:rPr>
          <w:rFonts w:ascii="Verdana" w:hAnsi="Verdana" w:cs="Tahoma"/>
          <w:sz w:val="18"/>
          <w:szCs w:val="18"/>
          <w:lang w:val="fr-FR"/>
        </w:rPr>
        <w:t xml:space="preserve">Die </w:t>
      </w:r>
      <w:proofErr w:type="spellStart"/>
      <w:r w:rsidRPr="00D9744E">
        <w:rPr>
          <w:rFonts w:ascii="Verdana" w:hAnsi="Verdana" w:cs="Tahoma"/>
          <w:sz w:val="18"/>
          <w:szCs w:val="18"/>
          <w:lang w:val="fr-FR"/>
        </w:rPr>
        <w:t>gezahlten</w:t>
      </w:r>
      <w:proofErr w:type="spellEnd"/>
      <w:r w:rsidRPr="00D9744E">
        <w:rPr>
          <w:rFonts w:ascii="Verdana" w:hAnsi="Verdana" w:cs="Tahoma"/>
          <w:sz w:val="18"/>
          <w:szCs w:val="18"/>
          <w:lang w:val="fr-FR"/>
        </w:rPr>
        <w:t xml:space="preserve"> </w:t>
      </w:r>
      <w:proofErr w:type="spellStart"/>
      <w:r w:rsidRPr="00D9744E">
        <w:rPr>
          <w:rFonts w:ascii="Verdana" w:hAnsi="Verdana" w:cs="Tahoma"/>
          <w:sz w:val="18"/>
          <w:szCs w:val="18"/>
          <w:lang w:val="fr-FR"/>
        </w:rPr>
        <w:t>Löhne</w:t>
      </w:r>
      <w:proofErr w:type="spellEnd"/>
      <w:r w:rsidRPr="00D9744E">
        <w:rPr>
          <w:rFonts w:ascii="Verdana" w:hAnsi="Verdana" w:cs="Tahoma"/>
          <w:sz w:val="18"/>
          <w:szCs w:val="18"/>
          <w:lang w:val="fr-FR"/>
        </w:rPr>
        <w:t xml:space="preserve"> </w:t>
      </w:r>
      <w:proofErr w:type="spellStart"/>
      <w:r w:rsidRPr="00D9744E">
        <w:rPr>
          <w:rFonts w:ascii="Verdana" w:hAnsi="Verdana" w:cs="Tahoma"/>
          <w:sz w:val="18"/>
          <w:szCs w:val="18"/>
          <w:lang w:val="fr-FR"/>
        </w:rPr>
        <w:t>werden</w:t>
      </w:r>
      <w:proofErr w:type="spellEnd"/>
      <w:r w:rsidRPr="00D9744E">
        <w:rPr>
          <w:rFonts w:ascii="Verdana" w:hAnsi="Verdana" w:cs="Tahoma"/>
          <w:sz w:val="18"/>
          <w:szCs w:val="18"/>
          <w:lang w:val="fr-FR"/>
        </w:rPr>
        <w:t xml:space="preserve"> </w:t>
      </w:r>
      <w:proofErr w:type="spellStart"/>
      <w:r w:rsidRPr="00D9744E">
        <w:rPr>
          <w:rFonts w:ascii="Verdana" w:hAnsi="Verdana" w:cs="Tahoma"/>
          <w:sz w:val="18"/>
          <w:szCs w:val="18"/>
          <w:lang w:val="fr-FR"/>
        </w:rPr>
        <w:t>vom</w:t>
      </w:r>
      <w:proofErr w:type="spellEnd"/>
      <w:r w:rsidRPr="00D9744E">
        <w:rPr>
          <w:rFonts w:ascii="Verdana" w:hAnsi="Verdana" w:cs="Tahoma"/>
          <w:sz w:val="18"/>
          <w:szCs w:val="18"/>
          <w:lang w:val="fr-FR"/>
        </w:rPr>
        <w:t xml:space="preserve"> </w:t>
      </w:r>
      <w:proofErr w:type="spellStart"/>
      <w:r w:rsidRPr="00D9744E">
        <w:rPr>
          <w:rFonts w:ascii="Verdana" w:hAnsi="Verdana" w:cs="Tahoma"/>
          <w:sz w:val="18"/>
          <w:szCs w:val="18"/>
          <w:lang w:val="fr-FR"/>
        </w:rPr>
        <w:t>Arbeitgeber</w:t>
      </w:r>
      <w:proofErr w:type="spellEnd"/>
      <w:r w:rsidRPr="00D9744E">
        <w:rPr>
          <w:rFonts w:ascii="Verdana" w:hAnsi="Verdana" w:cs="Tahoma"/>
          <w:sz w:val="18"/>
          <w:szCs w:val="18"/>
          <w:lang w:val="fr-FR"/>
        </w:rPr>
        <w:t xml:space="preserve"> </w:t>
      </w:r>
      <w:proofErr w:type="spellStart"/>
      <w:proofErr w:type="gramStart"/>
      <w:r w:rsidRPr="00D9744E">
        <w:rPr>
          <w:rFonts w:ascii="Verdana" w:hAnsi="Verdana" w:cs="Tahoma"/>
          <w:sz w:val="18"/>
          <w:szCs w:val="18"/>
          <w:lang w:val="fr-FR"/>
        </w:rPr>
        <w:t>aufgezeichnet</w:t>
      </w:r>
      <w:proofErr w:type="spellEnd"/>
      <w:r w:rsidRPr="00D9744E">
        <w:rPr>
          <w:rFonts w:ascii="Verdana" w:hAnsi="Verdana" w:cs="Tahoma"/>
          <w:sz w:val="18"/>
          <w:szCs w:val="18"/>
          <w:lang w:val="fr-FR"/>
        </w:rPr>
        <w:t>;</w:t>
      </w:r>
      <w:proofErr w:type="gramEnd"/>
    </w:p>
    <w:p w14:paraId="63D3F618" w14:textId="19597677" w:rsidR="00E25D79" w:rsidRPr="00D9744E" w:rsidRDefault="00826DDE" w:rsidP="00D9744E">
      <w:pPr>
        <w:spacing w:after="0" w:line="240" w:lineRule="auto"/>
        <w:ind w:left="284"/>
        <w:jc w:val="both"/>
        <w:rPr>
          <w:rFonts w:ascii="Verdana" w:eastAsia="Calibri" w:hAnsi="Verdana" w:cs="Tahoma"/>
          <w:sz w:val="18"/>
          <w:szCs w:val="18"/>
          <w:u w:val="single"/>
          <w:shd w:val="clear" w:color="auto" w:fill="FFFF00"/>
        </w:rPr>
      </w:pPr>
      <w:r w:rsidRPr="00D9744E">
        <w:rPr>
          <w:rFonts w:ascii="Verdana" w:hAnsi="Verdana" w:cs="Tahoma"/>
          <w:i/>
          <w:sz w:val="18"/>
          <w:szCs w:val="18"/>
          <w:lang w:val="fr-FR"/>
        </w:rPr>
        <w:t xml:space="preserve">Aucune retenue n’est effectuée sur les salaires pour des motifs disciplinaires, sauf cas prévu par la législation. L’employeur comptabilise les salaires </w:t>
      </w:r>
      <w:proofErr w:type="gramStart"/>
      <w:r w:rsidRPr="00D9744E">
        <w:rPr>
          <w:rFonts w:ascii="Verdana" w:hAnsi="Verdana" w:cs="Tahoma"/>
          <w:i/>
          <w:sz w:val="18"/>
          <w:szCs w:val="18"/>
          <w:lang w:val="fr-FR"/>
        </w:rPr>
        <w:t>versés;</w:t>
      </w:r>
      <w:proofErr w:type="gramEnd"/>
    </w:p>
    <w:p w14:paraId="4010FD9C" w14:textId="0C779D23" w:rsidR="00281F3D" w:rsidRPr="00D9744E" w:rsidRDefault="00826DDE" w:rsidP="00D9744E">
      <w:pPr>
        <w:numPr>
          <w:ilvl w:val="0"/>
          <w:numId w:val="16"/>
        </w:numPr>
        <w:suppressAutoHyphens/>
        <w:spacing w:after="0" w:line="240" w:lineRule="auto"/>
        <w:ind w:left="284" w:hanging="284"/>
        <w:jc w:val="both"/>
        <w:rPr>
          <w:rFonts w:ascii="Verdana" w:eastAsia="Calibri" w:hAnsi="Verdana" w:cs="Tahoma"/>
          <w:sz w:val="18"/>
          <w:szCs w:val="18"/>
          <w:u w:val="single"/>
          <w:shd w:val="clear" w:color="auto" w:fill="FFFF00"/>
        </w:rPr>
      </w:pPr>
      <w:r w:rsidRPr="00D9744E">
        <w:rPr>
          <w:rFonts w:ascii="Verdana" w:eastAsia="Calibri" w:hAnsi="Verdana" w:cs="Tahoma"/>
          <w:sz w:val="18"/>
          <w:szCs w:val="18"/>
          <w:u w:val="single"/>
        </w:rPr>
        <w:t>In Gebieten mit traditionellen Landnutzern:</w:t>
      </w:r>
      <w:r w:rsidRPr="00D9744E">
        <w:rPr>
          <w:rFonts w:ascii="Verdana" w:eastAsia="Calibri" w:hAnsi="Verdana" w:cs="Tahoma"/>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w:t>
      </w:r>
      <w:r w:rsidRPr="00D9744E">
        <w:rPr>
          <w:rFonts w:ascii="Verdana" w:eastAsia="Calibri" w:hAnsi="Verdana" w:cs="Tahoma"/>
          <w:color w:val="000000" w:themeColor="text1"/>
          <w:sz w:val="18"/>
          <w:szCs w:val="18"/>
        </w:rPr>
        <w:t xml:space="preserve"> wurden.</w:t>
      </w:r>
    </w:p>
    <w:p w14:paraId="76E973D3" w14:textId="18F69B29" w:rsidR="00754F27" w:rsidRPr="00D9744E" w:rsidRDefault="00826DDE" w:rsidP="00D9744E">
      <w:pPr>
        <w:spacing w:after="120" w:line="240" w:lineRule="auto"/>
        <w:ind w:left="284"/>
        <w:jc w:val="both"/>
        <w:rPr>
          <w:rFonts w:ascii="Verdana" w:eastAsia="Calibri" w:hAnsi="Verdana" w:cs="Tahoma"/>
          <w:i/>
          <w:color w:val="000000" w:themeColor="text1"/>
          <w:sz w:val="18"/>
          <w:szCs w:val="18"/>
          <w:lang w:val="fr-FR"/>
        </w:rPr>
      </w:pPr>
      <w:r w:rsidRPr="00D9744E">
        <w:rPr>
          <w:rFonts w:ascii="Verdana" w:eastAsia="Calibri" w:hAnsi="Verdana" w:cs="Tahoma"/>
          <w:i/>
          <w:sz w:val="18"/>
          <w:szCs w:val="18"/>
          <w:u w:val="single"/>
          <w:lang w:val="fr-FR"/>
        </w:rPr>
        <w:t xml:space="preserve">Dans les régions où sont présents des utilisateurs traditionnels de la </w:t>
      </w:r>
      <w:proofErr w:type="gramStart"/>
      <w:r w:rsidRPr="00D9744E">
        <w:rPr>
          <w:rFonts w:ascii="Verdana" w:eastAsia="Calibri" w:hAnsi="Verdana" w:cs="Tahoma"/>
          <w:i/>
          <w:sz w:val="18"/>
          <w:szCs w:val="18"/>
          <w:u w:val="single"/>
          <w:lang w:val="fr-FR"/>
        </w:rPr>
        <w:t>terre:</w:t>
      </w:r>
      <w:proofErr w:type="gramEnd"/>
      <w:r w:rsidRPr="00D9744E">
        <w:rPr>
          <w:rFonts w:ascii="Verdana" w:eastAsia="Calibri" w:hAnsi="Verdana" w:cs="Tahoma"/>
          <w:i/>
          <w:sz w:val="18"/>
          <w:szCs w:val="18"/>
          <w:lang w:val="fr-FR"/>
        </w:rPr>
        <w:t xml:space="preserve"> Lorsque les utilisateurs traditionnels de la terre ont renoncé à leurs droits, des justificatifs existent certifiant que les communautés concernées ont donné leur consentement libre, préalable, éclairé et documenté, contre compensatio</w:t>
      </w:r>
      <w:r w:rsidRPr="00D9744E">
        <w:rPr>
          <w:rFonts w:ascii="Verdana" w:eastAsia="Calibri" w:hAnsi="Verdana" w:cs="Tahoma"/>
          <w:i/>
          <w:color w:val="000000" w:themeColor="text1"/>
          <w:sz w:val="18"/>
          <w:szCs w:val="18"/>
          <w:lang w:val="fr-FR"/>
        </w:rPr>
        <w:t>n.</w:t>
      </w:r>
    </w:p>
    <w:p w14:paraId="34EF74A9" w14:textId="2D238C0E" w:rsidR="00281F3D" w:rsidRPr="00D9744E" w:rsidRDefault="00167BF0" w:rsidP="00D9744E">
      <w:pPr>
        <w:pStyle w:val="HLblueuppercase"/>
        <w:spacing w:line="240" w:lineRule="auto"/>
        <w:ind w:left="270" w:hanging="270"/>
        <w:rPr>
          <w:sz w:val="18"/>
          <w:szCs w:val="18"/>
          <w:lang w:val="de-DE"/>
        </w:rPr>
      </w:pPr>
      <w:r w:rsidRPr="00D9744E">
        <w:rPr>
          <w:sz w:val="18"/>
          <w:szCs w:val="18"/>
          <w:lang w:val="de-DE"/>
        </w:rPr>
        <w:t xml:space="preserve">2. </w:t>
      </w:r>
      <w:r w:rsidR="00037DE6" w:rsidRPr="00D9744E">
        <w:rPr>
          <w:sz w:val="18"/>
          <w:szCs w:val="18"/>
          <w:lang w:val="de-DE"/>
        </w:rPr>
        <w:t>Landwirte stimmen stichprobenartigen Kontrollen im Rahmen der Zertifizierung des Ersterfassers durch Dritte und den Systemkontrollen von Donau Soja zu.</w:t>
      </w:r>
    </w:p>
    <w:p w14:paraId="16DFC6E3" w14:textId="1C818E0D" w:rsidR="00167BF0" w:rsidRPr="00D9744E" w:rsidRDefault="00281F3D" w:rsidP="00D9744E">
      <w:pPr>
        <w:pStyle w:val="HLblueuppercase"/>
        <w:spacing w:line="240" w:lineRule="auto"/>
        <w:ind w:left="270" w:hanging="270"/>
        <w:rPr>
          <w:i/>
          <w:sz w:val="18"/>
          <w:szCs w:val="18"/>
          <w:lang w:val="de-DE"/>
        </w:rPr>
      </w:pPr>
      <w:r w:rsidRPr="00D9744E">
        <w:rPr>
          <w:sz w:val="18"/>
          <w:szCs w:val="18"/>
          <w:lang w:val="de-DE"/>
        </w:rPr>
        <w:t xml:space="preserve">    </w:t>
      </w:r>
      <w:proofErr w:type="spellStart"/>
      <w:r w:rsidR="00E316D9" w:rsidRPr="00D9744E">
        <w:rPr>
          <w:i/>
          <w:sz w:val="18"/>
          <w:szCs w:val="18"/>
          <w:lang w:val="de-DE"/>
        </w:rPr>
        <w:t>Les</w:t>
      </w:r>
      <w:proofErr w:type="spellEnd"/>
      <w:r w:rsidR="00E316D9" w:rsidRPr="00D9744E">
        <w:rPr>
          <w:i/>
          <w:sz w:val="18"/>
          <w:szCs w:val="18"/>
          <w:lang w:val="de-DE"/>
        </w:rPr>
        <w:t xml:space="preserve"> </w:t>
      </w:r>
      <w:proofErr w:type="spellStart"/>
      <w:r w:rsidR="00E316D9" w:rsidRPr="00D9744E">
        <w:rPr>
          <w:i/>
          <w:sz w:val="18"/>
          <w:szCs w:val="18"/>
          <w:lang w:val="de-DE"/>
        </w:rPr>
        <w:t>agriculteurs</w:t>
      </w:r>
      <w:proofErr w:type="spellEnd"/>
      <w:r w:rsidR="00E316D9" w:rsidRPr="00D9744E">
        <w:rPr>
          <w:i/>
          <w:sz w:val="18"/>
          <w:szCs w:val="18"/>
          <w:lang w:val="de-DE"/>
        </w:rPr>
        <w:t xml:space="preserve"> </w:t>
      </w:r>
      <w:proofErr w:type="spellStart"/>
      <w:r w:rsidR="00E316D9" w:rsidRPr="00D9744E">
        <w:rPr>
          <w:i/>
          <w:sz w:val="18"/>
          <w:szCs w:val="18"/>
          <w:lang w:val="de-DE"/>
        </w:rPr>
        <w:t>acceptent</w:t>
      </w:r>
      <w:proofErr w:type="spellEnd"/>
      <w:r w:rsidR="00E316D9" w:rsidRPr="00D9744E">
        <w:rPr>
          <w:i/>
          <w:sz w:val="18"/>
          <w:szCs w:val="18"/>
          <w:lang w:val="de-DE"/>
        </w:rPr>
        <w:t xml:space="preserve"> des </w:t>
      </w:r>
      <w:proofErr w:type="spellStart"/>
      <w:r w:rsidR="00E316D9" w:rsidRPr="00D9744E">
        <w:rPr>
          <w:i/>
          <w:sz w:val="18"/>
          <w:szCs w:val="18"/>
          <w:lang w:val="de-DE"/>
        </w:rPr>
        <w:t>contrôles</w:t>
      </w:r>
      <w:proofErr w:type="spellEnd"/>
      <w:r w:rsidR="00E316D9" w:rsidRPr="00D9744E">
        <w:rPr>
          <w:i/>
          <w:sz w:val="18"/>
          <w:szCs w:val="18"/>
          <w:lang w:val="de-DE"/>
        </w:rPr>
        <w:t xml:space="preserve"> </w:t>
      </w:r>
      <w:proofErr w:type="spellStart"/>
      <w:r w:rsidR="00E316D9" w:rsidRPr="00D9744E">
        <w:rPr>
          <w:i/>
          <w:sz w:val="18"/>
          <w:szCs w:val="18"/>
          <w:lang w:val="de-DE"/>
        </w:rPr>
        <w:t>aléatoires</w:t>
      </w:r>
      <w:proofErr w:type="spellEnd"/>
      <w:r w:rsidR="00E316D9" w:rsidRPr="00D9744E">
        <w:rPr>
          <w:i/>
          <w:sz w:val="18"/>
          <w:szCs w:val="18"/>
          <w:lang w:val="de-DE"/>
        </w:rPr>
        <w:t xml:space="preserve"> </w:t>
      </w:r>
      <w:proofErr w:type="spellStart"/>
      <w:r w:rsidR="00E316D9" w:rsidRPr="00D9744E">
        <w:rPr>
          <w:i/>
          <w:sz w:val="18"/>
          <w:szCs w:val="18"/>
          <w:lang w:val="de-DE"/>
        </w:rPr>
        <w:t>dans</w:t>
      </w:r>
      <w:proofErr w:type="spellEnd"/>
      <w:r w:rsidR="00E316D9" w:rsidRPr="00D9744E">
        <w:rPr>
          <w:i/>
          <w:sz w:val="18"/>
          <w:szCs w:val="18"/>
          <w:lang w:val="de-DE"/>
        </w:rPr>
        <w:t xml:space="preserve"> le </w:t>
      </w:r>
      <w:proofErr w:type="spellStart"/>
      <w:r w:rsidR="00E316D9" w:rsidRPr="00D9744E">
        <w:rPr>
          <w:i/>
          <w:sz w:val="18"/>
          <w:szCs w:val="18"/>
          <w:lang w:val="de-DE"/>
        </w:rPr>
        <w:t>cadre</w:t>
      </w:r>
      <w:proofErr w:type="spellEnd"/>
      <w:r w:rsidR="00E316D9" w:rsidRPr="00D9744E">
        <w:rPr>
          <w:i/>
          <w:sz w:val="18"/>
          <w:szCs w:val="18"/>
          <w:lang w:val="de-DE"/>
        </w:rPr>
        <w:t xml:space="preserve"> de la </w:t>
      </w:r>
      <w:proofErr w:type="spellStart"/>
      <w:r w:rsidR="00E316D9" w:rsidRPr="00D9744E">
        <w:rPr>
          <w:i/>
          <w:sz w:val="18"/>
          <w:szCs w:val="18"/>
          <w:lang w:val="de-DE"/>
        </w:rPr>
        <w:t>certification</w:t>
      </w:r>
      <w:proofErr w:type="spellEnd"/>
      <w:r w:rsidR="00E316D9" w:rsidRPr="00D9744E">
        <w:rPr>
          <w:i/>
          <w:sz w:val="18"/>
          <w:szCs w:val="18"/>
          <w:lang w:val="de-DE"/>
        </w:rPr>
        <w:t xml:space="preserve"> du </w:t>
      </w:r>
      <w:proofErr w:type="spellStart"/>
      <w:r w:rsidR="00E316D9" w:rsidRPr="00D9744E">
        <w:rPr>
          <w:i/>
          <w:sz w:val="18"/>
          <w:szCs w:val="18"/>
          <w:lang w:val="de-DE"/>
        </w:rPr>
        <w:t>premier</w:t>
      </w:r>
      <w:proofErr w:type="spellEnd"/>
      <w:r w:rsidR="00E316D9" w:rsidRPr="00D9744E">
        <w:rPr>
          <w:i/>
          <w:sz w:val="18"/>
          <w:szCs w:val="18"/>
          <w:lang w:val="de-DE"/>
        </w:rPr>
        <w:t xml:space="preserve"> </w:t>
      </w:r>
      <w:proofErr w:type="spellStart"/>
      <w:r w:rsidR="00E316D9" w:rsidRPr="00D9744E">
        <w:rPr>
          <w:i/>
          <w:sz w:val="18"/>
          <w:szCs w:val="18"/>
          <w:lang w:val="de-DE"/>
        </w:rPr>
        <w:t>collecteur</w:t>
      </w:r>
      <w:proofErr w:type="spellEnd"/>
      <w:r w:rsidR="00E316D9" w:rsidRPr="00D9744E">
        <w:rPr>
          <w:i/>
          <w:sz w:val="18"/>
          <w:szCs w:val="18"/>
          <w:lang w:val="de-DE"/>
        </w:rPr>
        <w:t xml:space="preserve"> par des </w:t>
      </w:r>
      <w:proofErr w:type="spellStart"/>
      <w:r w:rsidR="00E316D9" w:rsidRPr="00D9744E">
        <w:rPr>
          <w:i/>
          <w:sz w:val="18"/>
          <w:szCs w:val="18"/>
          <w:lang w:val="de-DE"/>
        </w:rPr>
        <w:t>tiers</w:t>
      </w:r>
      <w:proofErr w:type="spellEnd"/>
      <w:r w:rsidR="00E316D9" w:rsidRPr="00D9744E">
        <w:rPr>
          <w:i/>
          <w:sz w:val="18"/>
          <w:szCs w:val="18"/>
          <w:lang w:val="de-DE"/>
        </w:rPr>
        <w:t xml:space="preserve"> et des </w:t>
      </w:r>
      <w:proofErr w:type="spellStart"/>
      <w:r w:rsidR="00E316D9" w:rsidRPr="00D9744E">
        <w:rPr>
          <w:i/>
          <w:sz w:val="18"/>
          <w:szCs w:val="18"/>
          <w:lang w:val="de-DE"/>
        </w:rPr>
        <w:t>contrôles</w:t>
      </w:r>
      <w:proofErr w:type="spellEnd"/>
      <w:r w:rsidR="00E316D9" w:rsidRPr="00D9744E">
        <w:rPr>
          <w:i/>
          <w:sz w:val="18"/>
          <w:szCs w:val="18"/>
          <w:lang w:val="de-DE"/>
        </w:rPr>
        <w:t xml:space="preserve"> du </w:t>
      </w:r>
      <w:proofErr w:type="spellStart"/>
      <w:r w:rsidR="00E316D9" w:rsidRPr="00D9744E">
        <w:rPr>
          <w:i/>
          <w:sz w:val="18"/>
          <w:szCs w:val="18"/>
          <w:lang w:val="de-DE"/>
        </w:rPr>
        <w:t>système</w:t>
      </w:r>
      <w:proofErr w:type="spellEnd"/>
      <w:r w:rsidR="00E316D9" w:rsidRPr="00D9744E">
        <w:rPr>
          <w:i/>
          <w:sz w:val="18"/>
          <w:szCs w:val="18"/>
          <w:lang w:val="de-DE"/>
        </w:rPr>
        <w:t xml:space="preserve"> de Donau Soja.</w:t>
      </w:r>
    </w:p>
    <w:p w14:paraId="160F66D6" w14:textId="77777777" w:rsidR="00663148" w:rsidRPr="00D9744E" w:rsidRDefault="00663148" w:rsidP="00D9744E">
      <w:pPr>
        <w:pStyle w:val="HLblueuppercase"/>
        <w:spacing w:line="240" w:lineRule="auto"/>
        <w:ind w:left="270" w:hanging="270"/>
        <w:rPr>
          <w:sz w:val="18"/>
          <w:szCs w:val="18"/>
          <w:lang w:val="de-DE"/>
        </w:rPr>
      </w:pPr>
    </w:p>
    <w:p w14:paraId="42059ED2" w14:textId="2F1A1617" w:rsidR="00E2127B" w:rsidRPr="00D9744E" w:rsidRDefault="00C6095A" w:rsidP="00D9744E">
      <w:pPr>
        <w:spacing w:after="0" w:line="240" w:lineRule="auto"/>
        <w:rPr>
          <w:rFonts w:ascii="Verdana" w:hAnsi="Verdana" w:cs="Tahoma"/>
          <w:b/>
          <w:sz w:val="18"/>
          <w:szCs w:val="18"/>
        </w:rPr>
      </w:pPr>
      <w:r w:rsidRPr="00D9744E">
        <w:rPr>
          <w:rFonts w:ascii="Verdana" w:hAnsi="Verdana" w:cs="Tahoma"/>
          <w:b/>
          <w:sz w:val="18"/>
          <w:szCs w:val="18"/>
        </w:rPr>
        <w:t xml:space="preserve">* Hinweis: Die Verwendung von Trockenmitteln vor der Ernte (z. B. Glyphosat oder </w:t>
      </w:r>
      <w:proofErr w:type="spellStart"/>
      <w:r w:rsidRPr="00D9744E">
        <w:rPr>
          <w:rFonts w:ascii="Verdana" w:hAnsi="Verdana" w:cs="Tahoma"/>
          <w:b/>
          <w:sz w:val="18"/>
          <w:szCs w:val="18"/>
        </w:rPr>
        <w:t>Diquat</w:t>
      </w:r>
      <w:proofErr w:type="spellEnd"/>
      <w:r w:rsidRPr="00D9744E">
        <w:rPr>
          <w:rFonts w:ascii="Verdana" w:hAnsi="Verdana" w:cs="Tahoma"/>
          <w:b/>
          <w:sz w:val="18"/>
          <w:szCs w:val="18"/>
        </w:rPr>
        <w:t>) ist verboten!</w:t>
      </w:r>
    </w:p>
    <w:p w14:paraId="458A1E36" w14:textId="7A292CF2" w:rsidR="00C6095A" w:rsidRPr="00D9744E" w:rsidRDefault="00C6095A" w:rsidP="00D9744E">
      <w:pPr>
        <w:spacing w:after="0" w:line="240" w:lineRule="auto"/>
        <w:rPr>
          <w:rFonts w:ascii="Verdana" w:hAnsi="Verdana"/>
          <w:b/>
          <w:sz w:val="18"/>
          <w:szCs w:val="18"/>
          <w:lang w:val="uk-UA"/>
        </w:rPr>
      </w:pPr>
      <w:r w:rsidRPr="00D9744E">
        <w:rPr>
          <w:rFonts w:ascii="Verdana" w:hAnsi="Verdana"/>
          <w:b/>
          <w:sz w:val="18"/>
          <w:szCs w:val="18"/>
          <w:lang w:val="uk-UA"/>
        </w:rPr>
        <w:t>* Remarque: L'utilisation de dessicants avant la récolte (par exemple glyphosate ou diquat) est interdite!</w:t>
      </w:r>
    </w:p>
    <w:sectPr w:rsidR="00C6095A" w:rsidRPr="00D9744E" w:rsidSect="00FE191B">
      <w:headerReference w:type="default" r:id="rId15"/>
      <w:footerReference w:type="default" r:id="rId16"/>
      <w:pgSz w:w="11906" w:h="16838"/>
      <w:pgMar w:top="720" w:right="720" w:bottom="720" w:left="72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6B8214" w14:textId="77777777" w:rsidR="005222EB" w:rsidRDefault="005222EB" w:rsidP="00BD6CEE">
      <w:pPr>
        <w:spacing w:after="0" w:line="240" w:lineRule="auto"/>
      </w:pPr>
      <w:r>
        <w:separator/>
      </w:r>
    </w:p>
  </w:endnote>
  <w:endnote w:type="continuationSeparator" w:id="0">
    <w:p w14:paraId="2906FD80" w14:textId="77777777" w:rsidR="005222EB" w:rsidRDefault="005222EB" w:rsidP="00BD6CEE">
      <w:pPr>
        <w:spacing w:after="0" w:line="240" w:lineRule="auto"/>
      </w:pPr>
      <w:r>
        <w:continuationSeparator/>
      </w:r>
    </w:p>
  </w:endnote>
  <w:endnote w:type="continuationNotice" w:id="1">
    <w:p w14:paraId="54869E13" w14:textId="77777777" w:rsidR="005222EB" w:rsidRDefault="00522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FC758" w14:textId="04319686" w:rsidR="00826DDE" w:rsidRPr="0026343A" w:rsidRDefault="00826DDE" w:rsidP="00826DD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color w:val="000000" w:themeColor="text1"/>
        <w:sz w:val="14"/>
        <w:szCs w:val="14"/>
      </w:rPr>
    </w:pPr>
    <w:r w:rsidRPr="003D2BB5">
      <w:rPr>
        <w:rFonts w:ascii="Verdana" w:hAnsi="Verdana" w:cs="Tahoma"/>
        <w:i/>
        <w:sz w:val="14"/>
        <w:szCs w:val="14"/>
        <w:lang w:val="de-DE" w:eastAsia="en-GB"/>
      </w:rPr>
      <w:t xml:space="preserve">Donau Soja Selbstverpflichtungserklärung für Landwirte in der Schweiz / </w:t>
    </w:r>
    <w:r w:rsidR="00803718">
      <w:rPr>
        <w:rFonts w:ascii="Verdana" w:hAnsi="Verdana" w:cs="Tahoma"/>
        <w:i/>
        <w:color w:val="000000" w:themeColor="text1"/>
        <w:sz w:val="14"/>
        <w:szCs w:val="14"/>
        <w:lang w:val="de-DE" w:eastAsia="en-GB"/>
      </w:rPr>
      <w:t>Version 202</w:t>
    </w:r>
    <w:r w:rsidR="008D59A2">
      <w:rPr>
        <w:rFonts w:ascii="Verdana" w:hAnsi="Verdana" w:cs="Tahoma"/>
        <w:i/>
        <w:color w:val="000000" w:themeColor="text1"/>
        <w:sz w:val="14"/>
        <w:szCs w:val="14"/>
        <w:lang w:val="de-DE" w:eastAsia="en-GB"/>
      </w:rPr>
      <w:t>4</w:t>
    </w:r>
    <w:r w:rsidRPr="0026343A">
      <w:rPr>
        <w:rFonts w:ascii="Verdana" w:hAnsi="Verdana"/>
        <w:i/>
        <w:color w:val="000000" w:themeColor="text1"/>
        <w:sz w:val="14"/>
        <w:szCs w:val="14"/>
      </w:rPr>
      <w:tab/>
    </w:r>
    <w:r w:rsidRPr="0026343A">
      <w:rPr>
        <w:rFonts w:ascii="Verdana" w:hAnsi="Verdana"/>
        <w:i/>
        <w:color w:val="000000" w:themeColor="text1"/>
        <w:sz w:val="14"/>
        <w:szCs w:val="14"/>
      </w:rPr>
      <w:tab/>
    </w:r>
    <w:r w:rsidRPr="0026343A">
      <w:rPr>
        <w:rFonts w:ascii="Verdana" w:hAnsi="Verdana"/>
        <w:color w:val="000000" w:themeColor="text1"/>
        <w:sz w:val="14"/>
        <w:szCs w:val="14"/>
      </w:rPr>
      <w:fldChar w:fldCharType="begin"/>
    </w:r>
    <w:r w:rsidRPr="0026343A">
      <w:rPr>
        <w:rFonts w:ascii="Verdana" w:hAnsi="Verdana"/>
        <w:color w:val="000000" w:themeColor="text1"/>
        <w:sz w:val="14"/>
        <w:szCs w:val="14"/>
      </w:rPr>
      <w:instrText xml:space="preserve"> PAGE   \* MERGEFORMAT </w:instrText>
    </w:r>
    <w:r w:rsidRPr="0026343A">
      <w:rPr>
        <w:rFonts w:ascii="Verdana" w:hAnsi="Verdana"/>
        <w:color w:val="000000" w:themeColor="text1"/>
        <w:sz w:val="14"/>
        <w:szCs w:val="14"/>
      </w:rPr>
      <w:fldChar w:fldCharType="separate"/>
    </w:r>
    <w:r w:rsidR="00764E09">
      <w:rPr>
        <w:rFonts w:ascii="Verdana" w:hAnsi="Verdana"/>
        <w:noProof/>
        <w:color w:val="000000" w:themeColor="text1"/>
        <w:sz w:val="14"/>
        <w:szCs w:val="14"/>
      </w:rPr>
      <w:t>1</w:t>
    </w:r>
    <w:r w:rsidRPr="0026343A">
      <w:rPr>
        <w:rFonts w:ascii="Verdana" w:hAnsi="Verdana"/>
        <w:color w:val="000000" w:themeColor="text1"/>
        <w:sz w:val="14"/>
        <w:szCs w:val="14"/>
      </w:rPr>
      <w:fldChar w:fldCharType="end"/>
    </w:r>
  </w:p>
  <w:p w14:paraId="16DFC759" w14:textId="25BF8E0A" w:rsidR="00B81789" w:rsidRPr="00B87124" w:rsidRDefault="00826DDE"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en-US"/>
      </w:rPr>
    </w:pPr>
    <w:r w:rsidRPr="0026343A">
      <w:rPr>
        <w:rFonts w:ascii="Verdana" w:hAnsi="Verdana"/>
        <w:i/>
        <w:color w:val="000000" w:themeColor="text1"/>
        <w:sz w:val="14"/>
        <w:szCs w:val="14"/>
        <w:lang w:val="fr-FR"/>
      </w:rPr>
      <w:t>Donau Soja déclaration d'engagement des exploitants</w:t>
    </w:r>
    <w:r w:rsidR="000A5BAA">
      <w:rPr>
        <w:rFonts w:ascii="Verdana" w:hAnsi="Verdana"/>
        <w:i/>
        <w:color w:val="000000" w:themeColor="text1"/>
        <w:sz w:val="14"/>
        <w:szCs w:val="14"/>
        <w:lang w:val="fr-FR"/>
      </w:rPr>
      <w:t xml:space="preserve"> agricoles Suisses / Version 202</w:t>
    </w:r>
    <w:r w:rsidR="008D59A2">
      <w:rPr>
        <w:rFonts w:ascii="Verdana" w:hAnsi="Verdana"/>
        <w:i/>
        <w:color w:val="000000" w:themeColor="text1"/>
        <w:sz w:val="14"/>
        <w:szCs w:val="14"/>
        <w:lang w:val="fr-FR"/>
      </w:rPr>
      <w:t>4</w:t>
    </w:r>
    <w:r w:rsidR="00B81789" w:rsidRPr="00B87124">
      <w:rPr>
        <w:rFonts w:ascii="Verdana" w:hAnsi="Verdana"/>
        <w:i/>
        <w:sz w:val="16"/>
        <w:lang w:val="en-US"/>
      </w:rPr>
      <w:tab/>
    </w:r>
    <w:r w:rsidR="00344FE7" w:rsidRPr="00B87124">
      <w:rPr>
        <w:rFonts w:ascii="Verdana" w:hAnsi="Verdana"/>
        <w:i/>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67DDF" w14:textId="77777777" w:rsidR="005222EB" w:rsidRDefault="005222EB" w:rsidP="00BD6CEE">
      <w:pPr>
        <w:spacing w:after="0" w:line="240" w:lineRule="auto"/>
      </w:pPr>
      <w:r>
        <w:separator/>
      </w:r>
    </w:p>
  </w:footnote>
  <w:footnote w:type="continuationSeparator" w:id="0">
    <w:p w14:paraId="37CE92F7" w14:textId="77777777" w:rsidR="005222EB" w:rsidRDefault="005222EB" w:rsidP="00BD6CEE">
      <w:pPr>
        <w:spacing w:after="0" w:line="240" w:lineRule="auto"/>
      </w:pPr>
      <w:r>
        <w:continuationSeparator/>
      </w:r>
    </w:p>
  </w:footnote>
  <w:footnote w:type="continuationNotice" w:id="1">
    <w:p w14:paraId="24F4531C" w14:textId="77777777" w:rsidR="005222EB" w:rsidRDefault="005222EB">
      <w:pPr>
        <w:spacing w:after="0" w:line="240" w:lineRule="auto"/>
      </w:pPr>
    </w:p>
  </w:footnote>
  <w:footnote w:id="2">
    <w:p w14:paraId="230169BE" w14:textId="77777777" w:rsidR="00077177" w:rsidRDefault="00077177" w:rsidP="00464A35">
      <w:pPr>
        <w:spacing w:after="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Pr="00B91C02">
        <w:rPr>
          <w:rFonts w:ascii="Verdana" w:eastAsia="Calibri" w:hAnsi="Verdana" w:cs="Tahoma"/>
          <w:sz w:val="13"/>
          <w:szCs w:val="13"/>
        </w:rPr>
        <w:t>Hinweis:</w:t>
      </w:r>
      <w:r w:rsidRPr="00B91C02">
        <w:t xml:space="preserve"> </w:t>
      </w:r>
      <w:r w:rsidRPr="00B21542">
        <w:rPr>
          <w:rFonts w:ascii="Verdana" w:eastAsia="Calibri" w:hAnsi="Verdana" w:cs="Tahoma"/>
          <w:sz w:val="13"/>
          <w:szCs w:val="13"/>
        </w:rPr>
        <w:t>Die zutreffenden gesetzlichen Vorgaben betreffend den Nachbau von Saatgut (Sortenschutzgesetze) sind zu beachten und einzuhalten.</w:t>
      </w:r>
    </w:p>
    <w:p w14:paraId="291EF65F" w14:textId="3FCFAB56" w:rsidR="00464A35" w:rsidRPr="00464A35" w:rsidRDefault="00464A35" w:rsidP="00464A35">
      <w:pPr>
        <w:spacing w:after="0" w:line="240" w:lineRule="auto"/>
        <w:rPr>
          <w:rFonts w:ascii="Verdana" w:eastAsia="Calibri" w:hAnsi="Verdana" w:cs="Tahoma"/>
          <w:i/>
          <w:iCs/>
          <w:sz w:val="13"/>
          <w:szCs w:val="13"/>
          <w:lang w:val="en-GB"/>
        </w:rPr>
      </w:pPr>
      <w:r w:rsidRPr="00464A35">
        <w:rPr>
          <w:rFonts w:ascii="Verdana" w:eastAsia="Calibri" w:hAnsi="Verdana" w:cs="Tahoma"/>
          <w:i/>
          <w:iCs/>
          <w:sz w:val="13"/>
          <w:szCs w:val="13"/>
          <w:lang w:val="en-GB"/>
        </w:rPr>
        <w:t xml:space="preserve">Remarque: les exigences </w:t>
      </w:r>
      <w:proofErr w:type="spellStart"/>
      <w:r w:rsidRPr="00464A35">
        <w:rPr>
          <w:rFonts w:ascii="Verdana" w:eastAsia="Calibri" w:hAnsi="Verdana" w:cs="Tahoma"/>
          <w:i/>
          <w:iCs/>
          <w:sz w:val="13"/>
          <w:szCs w:val="13"/>
          <w:lang w:val="en-GB"/>
        </w:rPr>
        <w:t>légales</w:t>
      </w:r>
      <w:proofErr w:type="spellEnd"/>
      <w:r w:rsidRPr="00464A35">
        <w:rPr>
          <w:rFonts w:ascii="Verdana" w:eastAsia="Calibri" w:hAnsi="Verdana" w:cs="Tahoma"/>
          <w:i/>
          <w:iCs/>
          <w:sz w:val="13"/>
          <w:szCs w:val="13"/>
          <w:lang w:val="en-GB"/>
        </w:rPr>
        <w:t xml:space="preserve"> </w:t>
      </w:r>
      <w:proofErr w:type="spellStart"/>
      <w:r w:rsidRPr="00464A35">
        <w:rPr>
          <w:rFonts w:ascii="Verdana" w:eastAsia="Calibri" w:hAnsi="Verdana" w:cs="Tahoma"/>
          <w:i/>
          <w:iCs/>
          <w:sz w:val="13"/>
          <w:szCs w:val="13"/>
          <w:lang w:val="en-GB"/>
        </w:rPr>
        <w:t>applicables</w:t>
      </w:r>
      <w:proofErr w:type="spellEnd"/>
      <w:r w:rsidRPr="00464A35">
        <w:rPr>
          <w:rFonts w:ascii="Verdana" w:eastAsia="Calibri" w:hAnsi="Verdana" w:cs="Tahoma"/>
          <w:i/>
          <w:iCs/>
          <w:sz w:val="13"/>
          <w:szCs w:val="13"/>
          <w:lang w:val="en-GB"/>
        </w:rPr>
        <w:t xml:space="preserve"> à la multiplication des </w:t>
      </w:r>
      <w:proofErr w:type="spellStart"/>
      <w:r w:rsidRPr="00464A35">
        <w:rPr>
          <w:rFonts w:ascii="Verdana" w:eastAsia="Calibri" w:hAnsi="Verdana" w:cs="Tahoma"/>
          <w:i/>
          <w:iCs/>
          <w:sz w:val="13"/>
          <w:szCs w:val="13"/>
          <w:lang w:val="en-GB"/>
        </w:rPr>
        <w:t>semences</w:t>
      </w:r>
      <w:proofErr w:type="spellEnd"/>
      <w:r w:rsidRPr="00464A35">
        <w:rPr>
          <w:rFonts w:ascii="Verdana" w:eastAsia="Calibri" w:hAnsi="Verdana" w:cs="Tahoma"/>
          <w:i/>
          <w:iCs/>
          <w:sz w:val="13"/>
          <w:szCs w:val="13"/>
          <w:lang w:val="en-GB"/>
        </w:rPr>
        <w:t xml:space="preserve"> (</w:t>
      </w:r>
      <w:proofErr w:type="spellStart"/>
      <w:r w:rsidRPr="00464A35">
        <w:rPr>
          <w:rFonts w:ascii="Verdana" w:eastAsia="Calibri" w:hAnsi="Verdana" w:cs="Tahoma"/>
          <w:i/>
          <w:iCs/>
          <w:sz w:val="13"/>
          <w:szCs w:val="13"/>
          <w:lang w:val="en-GB"/>
        </w:rPr>
        <w:t>lois</w:t>
      </w:r>
      <w:proofErr w:type="spellEnd"/>
      <w:r w:rsidRPr="00464A35">
        <w:rPr>
          <w:rFonts w:ascii="Verdana" w:eastAsia="Calibri" w:hAnsi="Verdana" w:cs="Tahoma"/>
          <w:i/>
          <w:iCs/>
          <w:sz w:val="13"/>
          <w:szCs w:val="13"/>
          <w:lang w:val="en-GB"/>
        </w:rPr>
        <w:t xml:space="preserve"> sur la protection des </w:t>
      </w:r>
      <w:proofErr w:type="spellStart"/>
      <w:r w:rsidRPr="00464A35">
        <w:rPr>
          <w:rFonts w:ascii="Verdana" w:eastAsia="Calibri" w:hAnsi="Verdana" w:cs="Tahoma"/>
          <w:i/>
          <w:iCs/>
          <w:sz w:val="13"/>
          <w:szCs w:val="13"/>
          <w:lang w:val="en-GB"/>
        </w:rPr>
        <w:t>variétés</w:t>
      </w:r>
      <w:proofErr w:type="spellEnd"/>
      <w:r w:rsidRPr="00464A35">
        <w:rPr>
          <w:rFonts w:ascii="Verdana" w:eastAsia="Calibri" w:hAnsi="Verdana" w:cs="Tahoma"/>
          <w:i/>
          <w:iCs/>
          <w:sz w:val="13"/>
          <w:szCs w:val="13"/>
          <w:lang w:val="en-GB"/>
        </w:rPr>
        <w:t xml:space="preserve"> </w:t>
      </w:r>
      <w:proofErr w:type="spellStart"/>
      <w:r w:rsidRPr="00464A35">
        <w:rPr>
          <w:rFonts w:ascii="Verdana" w:eastAsia="Calibri" w:hAnsi="Verdana" w:cs="Tahoma"/>
          <w:i/>
          <w:iCs/>
          <w:sz w:val="13"/>
          <w:szCs w:val="13"/>
          <w:lang w:val="en-GB"/>
        </w:rPr>
        <w:t>végétales</w:t>
      </w:r>
      <w:proofErr w:type="spellEnd"/>
      <w:r w:rsidRPr="00464A35">
        <w:rPr>
          <w:rFonts w:ascii="Verdana" w:eastAsia="Calibri" w:hAnsi="Verdana" w:cs="Tahoma"/>
          <w:i/>
          <w:iCs/>
          <w:sz w:val="13"/>
          <w:szCs w:val="13"/>
          <w:lang w:val="en-GB"/>
        </w:rPr>
        <w:t xml:space="preserve">) </w:t>
      </w:r>
      <w:proofErr w:type="spellStart"/>
      <w:r w:rsidRPr="00464A35">
        <w:rPr>
          <w:rFonts w:ascii="Verdana" w:eastAsia="Calibri" w:hAnsi="Verdana" w:cs="Tahoma"/>
          <w:i/>
          <w:iCs/>
          <w:sz w:val="13"/>
          <w:szCs w:val="13"/>
          <w:lang w:val="en-GB"/>
        </w:rPr>
        <w:t>doivent</w:t>
      </w:r>
      <w:proofErr w:type="spellEnd"/>
      <w:r w:rsidRPr="00464A35">
        <w:rPr>
          <w:rFonts w:ascii="Verdana" w:eastAsia="Calibri" w:hAnsi="Verdana" w:cs="Tahoma"/>
          <w:i/>
          <w:iCs/>
          <w:sz w:val="13"/>
          <w:szCs w:val="13"/>
          <w:lang w:val="en-GB"/>
        </w:rPr>
        <w:t xml:space="preserve"> </w:t>
      </w:r>
      <w:proofErr w:type="spellStart"/>
      <w:r w:rsidRPr="00464A35">
        <w:rPr>
          <w:rFonts w:ascii="Verdana" w:eastAsia="Calibri" w:hAnsi="Verdana" w:cs="Tahoma"/>
          <w:i/>
          <w:iCs/>
          <w:sz w:val="13"/>
          <w:szCs w:val="13"/>
          <w:lang w:val="en-GB"/>
        </w:rPr>
        <w:t>être</w:t>
      </w:r>
      <w:proofErr w:type="spellEnd"/>
      <w:r w:rsidRPr="00464A35">
        <w:rPr>
          <w:rFonts w:ascii="Verdana" w:eastAsia="Calibri" w:hAnsi="Verdana" w:cs="Tahoma"/>
          <w:i/>
          <w:iCs/>
          <w:sz w:val="13"/>
          <w:szCs w:val="13"/>
          <w:lang w:val="en-GB"/>
        </w:rPr>
        <w:t xml:space="preserve"> </w:t>
      </w:r>
      <w:proofErr w:type="spellStart"/>
      <w:r w:rsidRPr="00464A35">
        <w:rPr>
          <w:rFonts w:ascii="Verdana" w:eastAsia="Calibri" w:hAnsi="Verdana" w:cs="Tahoma"/>
          <w:i/>
          <w:iCs/>
          <w:sz w:val="13"/>
          <w:szCs w:val="13"/>
          <w:lang w:val="en-GB"/>
        </w:rPr>
        <w:t>observées</w:t>
      </w:r>
      <w:proofErr w:type="spellEnd"/>
      <w:r w:rsidRPr="00464A35">
        <w:rPr>
          <w:rFonts w:ascii="Verdana" w:eastAsia="Calibri" w:hAnsi="Verdana" w:cs="Tahoma"/>
          <w:i/>
          <w:iCs/>
          <w:sz w:val="13"/>
          <w:szCs w:val="13"/>
          <w:lang w:val="en-GB"/>
        </w:rPr>
        <w:t xml:space="preserve"> et </w:t>
      </w:r>
      <w:proofErr w:type="spellStart"/>
      <w:r w:rsidRPr="00464A35">
        <w:rPr>
          <w:rFonts w:ascii="Verdana" w:eastAsia="Calibri" w:hAnsi="Verdana" w:cs="Tahoma"/>
          <w:i/>
          <w:iCs/>
          <w:sz w:val="13"/>
          <w:szCs w:val="13"/>
          <w:lang w:val="en-GB"/>
        </w:rPr>
        <w:t>respectées</w:t>
      </w:r>
      <w:proofErr w:type="spellEnd"/>
      <w:r w:rsidRPr="00464A35">
        <w:rPr>
          <w:rFonts w:ascii="Verdana" w:eastAsia="Calibri" w:hAnsi="Verdana" w:cs="Tahoma"/>
          <w:i/>
          <w:iCs/>
          <w:sz w:val="13"/>
          <w:szCs w:val="13"/>
          <w:lang w:val="en-GB"/>
        </w:rPr>
        <w:t>.</w:t>
      </w:r>
    </w:p>
  </w:footnote>
  <w:footnote w:id="3">
    <w:p w14:paraId="2AB9B377" w14:textId="224EBE61" w:rsidR="00F96830" w:rsidRDefault="00F96830" w:rsidP="00335B05">
      <w:pPr>
        <w:pStyle w:val="Funotentext"/>
        <w:spacing w:after="0" w:line="240" w:lineRule="auto"/>
        <w:rPr>
          <w:rFonts w:ascii="Verdana" w:hAnsi="Verdana" w:cs="Tahoma"/>
          <w:sz w:val="13"/>
          <w:szCs w:val="13"/>
        </w:rPr>
      </w:pPr>
      <w:bookmarkStart w:id="0"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 xml:space="preserve">Falls der Mindestabstand nicht eingehalten werden kann, ist dies schriftlich per </w:t>
      </w:r>
      <w:proofErr w:type="spellStart"/>
      <w:r w:rsidRPr="000F6674">
        <w:rPr>
          <w:rFonts w:ascii="Verdana" w:hAnsi="Verdana" w:cs="Tahoma"/>
          <w:sz w:val="13"/>
          <w:szCs w:val="13"/>
        </w:rPr>
        <w:t>e-Mail</w:t>
      </w:r>
      <w:proofErr w:type="spellEnd"/>
      <w:r w:rsidRPr="000F6674">
        <w:rPr>
          <w:rFonts w:ascii="Verdana" w:hAnsi="Verdana" w:cs="Tahoma"/>
          <w:sz w:val="13"/>
          <w:szCs w:val="13"/>
        </w:rPr>
        <w:t xml:space="preserve"> zu begründen und von Donau Soja zu genehmigen (</w:t>
      </w:r>
      <w:hyperlink r:id="rId1" w:history="1">
        <w:r w:rsidR="009F36B3" w:rsidRPr="00FC2019">
          <w:rPr>
            <w:rStyle w:val="Hyperlink"/>
            <w:rFonts w:ascii="Verdana" w:hAnsi="Verdana" w:cs="Tahoma"/>
            <w:sz w:val="13"/>
            <w:szCs w:val="13"/>
          </w:rPr>
          <w:t>quality@donausoja.org</w:t>
        </w:r>
      </w:hyperlink>
      <w:r w:rsidRPr="000F6674">
        <w:rPr>
          <w:rFonts w:ascii="Verdana" w:hAnsi="Verdana" w:cs="Tahoma"/>
          <w:sz w:val="13"/>
          <w:szCs w:val="13"/>
        </w:rPr>
        <w:t>).</w:t>
      </w:r>
      <w:bookmarkEnd w:id="0"/>
    </w:p>
    <w:p w14:paraId="429EFB33" w14:textId="06B42564" w:rsidR="009F36B3" w:rsidRPr="007362DB" w:rsidRDefault="00335B05" w:rsidP="007362DB">
      <w:pPr>
        <w:spacing w:after="0"/>
        <w:rPr>
          <w:rFonts w:ascii="Verdana" w:eastAsia="Calibri" w:hAnsi="Verdana" w:cs="Tahoma"/>
          <w:i/>
          <w:iCs/>
          <w:sz w:val="13"/>
          <w:szCs w:val="13"/>
          <w:lang w:val="en-GB"/>
        </w:rPr>
      </w:pPr>
      <w:r w:rsidRPr="00335B05">
        <w:rPr>
          <w:rFonts w:ascii="Verdana" w:eastAsia="Calibri" w:hAnsi="Verdana" w:cs="Tahoma"/>
          <w:i/>
          <w:iCs/>
          <w:sz w:val="13"/>
          <w:szCs w:val="13"/>
          <w:lang w:val="en-GB"/>
        </w:rPr>
        <w:t xml:space="preserve">Si la distance </w:t>
      </w:r>
      <w:proofErr w:type="spellStart"/>
      <w:r w:rsidRPr="00335B05">
        <w:rPr>
          <w:rFonts w:ascii="Verdana" w:eastAsia="Calibri" w:hAnsi="Verdana" w:cs="Tahoma"/>
          <w:i/>
          <w:iCs/>
          <w:sz w:val="13"/>
          <w:szCs w:val="13"/>
          <w:lang w:val="en-GB"/>
        </w:rPr>
        <w:t>minimale</w:t>
      </w:r>
      <w:proofErr w:type="spellEnd"/>
      <w:r w:rsidRPr="00335B05">
        <w:rPr>
          <w:rFonts w:ascii="Verdana" w:eastAsia="Calibri" w:hAnsi="Verdana" w:cs="Tahoma"/>
          <w:i/>
          <w:iCs/>
          <w:sz w:val="13"/>
          <w:szCs w:val="13"/>
          <w:lang w:val="en-GB"/>
        </w:rPr>
        <w:t xml:space="preserve"> ne </w:t>
      </w:r>
      <w:proofErr w:type="spellStart"/>
      <w:r w:rsidRPr="00335B05">
        <w:rPr>
          <w:rFonts w:ascii="Verdana" w:eastAsia="Calibri" w:hAnsi="Verdana" w:cs="Tahoma"/>
          <w:i/>
          <w:iCs/>
          <w:sz w:val="13"/>
          <w:szCs w:val="13"/>
          <w:lang w:val="en-GB"/>
        </w:rPr>
        <w:t>peut</w:t>
      </w:r>
      <w:proofErr w:type="spellEnd"/>
      <w:r w:rsidRPr="00335B05">
        <w:rPr>
          <w:rFonts w:ascii="Verdana" w:eastAsia="Calibri" w:hAnsi="Verdana" w:cs="Tahoma"/>
          <w:i/>
          <w:iCs/>
          <w:sz w:val="13"/>
          <w:szCs w:val="13"/>
          <w:lang w:val="en-GB"/>
        </w:rPr>
        <w:t xml:space="preserve"> </w:t>
      </w:r>
      <w:proofErr w:type="spellStart"/>
      <w:r w:rsidRPr="00335B05">
        <w:rPr>
          <w:rFonts w:ascii="Verdana" w:eastAsia="Calibri" w:hAnsi="Verdana" w:cs="Tahoma"/>
          <w:i/>
          <w:iCs/>
          <w:sz w:val="13"/>
          <w:szCs w:val="13"/>
          <w:lang w:val="en-GB"/>
        </w:rPr>
        <w:t>être</w:t>
      </w:r>
      <w:proofErr w:type="spellEnd"/>
      <w:r w:rsidRPr="00335B05">
        <w:rPr>
          <w:rFonts w:ascii="Verdana" w:eastAsia="Calibri" w:hAnsi="Verdana" w:cs="Tahoma"/>
          <w:i/>
          <w:iCs/>
          <w:sz w:val="13"/>
          <w:szCs w:val="13"/>
          <w:lang w:val="en-GB"/>
        </w:rPr>
        <w:t xml:space="preserve"> </w:t>
      </w:r>
      <w:proofErr w:type="spellStart"/>
      <w:r w:rsidRPr="00335B05">
        <w:rPr>
          <w:rFonts w:ascii="Verdana" w:eastAsia="Calibri" w:hAnsi="Verdana" w:cs="Tahoma"/>
          <w:i/>
          <w:iCs/>
          <w:sz w:val="13"/>
          <w:szCs w:val="13"/>
          <w:lang w:val="en-GB"/>
        </w:rPr>
        <w:t>respectée</w:t>
      </w:r>
      <w:proofErr w:type="spellEnd"/>
      <w:r w:rsidRPr="00335B05">
        <w:rPr>
          <w:rFonts w:ascii="Verdana" w:eastAsia="Calibri" w:hAnsi="Verdana" w:cs="Tahoma"/>
          <w:i/>
          <w:iCs/>
          <w:sz w:val="13"/>
          <w:szCs w:val="13"/>
          <w:lang w:val="en-GB"/>
        </w:rPr>
        <w:t xml:space="preserve">, </w:t>
      </w:r>
      <w:proofErr w:type="spellStart"/>
      <w:r w:rsidRPr="00335B05">
        <w:rPr>
          <w:rFonts w:ascii="Verdana" w:eastAsia="Calibri" w:hAnsi="Verdana" w:cs="Tahoma"/>
          <w:i/>
          <w:iCs/>
          <w:sz w:val="13"/>
          <w:szCs w:val="13"/>
          <w:lang w:val="en-GB"/>
        </w:rPr>
        <w:t>une</w:t>
      </w:r>
      <w:proofErr w:type="spellEnd"/>
      <w:r w:rsidRPr="00335B05">
        <w:rPr>
          <w:rFonts w:ascii="Verdana" w:eastAsia="Calibri" w:hAnsi="Verdana" w:cs="Tahoma"/>
          <w:i/>
          <w:iCs/>
          <w:sz w:val="13"/>
          <w:szCs w:val="13"/>
          <w:lang w:val="en-GB"/>
        </w:rPr>
        <w:t xml:space="preserve"> justification doit </w:t>
      </w:r>
      <w:proofErr w:type="spellStart"/>
      <w:r w:rsidRPr="00335B05">
        <w:rPr>
          <w:rFonts w:ascii="Verdana" w:eastAsia="Calibri" w:hAnsi="Verdana" w:cs="Tahoma"/>
          <w:i/>
          <w:iCs/>
          <w:sz w:val="13"/>
          <w:szCs w:val="13"/>
          <w:lang w:val="en-GB"/>
        </w:rPr>
        <w:t>être</w:t>
      </w:r>
      <w:proofErr w:type="spellEnd"/>
      <w:r w:rsidRPr="00335B05">
        <w:rPr>
          <w:rFonts w:ascii="Verdana" w:eastAsia="Calibri" w:hAnsi="Verdana" w:cs="Tahoma"/>
          <w:i/>
          <w:iCs/>
          <w:sz w:val="13"/>
          <w:szCs w:val="13"/>
          <w:lang w:val="en-GB"/>
        </w:rPr>
        <w:t xml:space="preserve"> </w:t>
      </w:r>
      <w:proofErr w:type="spellStart"/>
      <w:r w:rsidRPr="00335B05">
        <w:rPr>
          <w:rFonts w:ascii="Verdana" w:eastAsia="Calibri" w:hAnsi="Verdana" w:cs="Tahoma"/>
          <w:i/>
          <w:iCs/>
          <w:sz w:val="13"/>
          <w:szCs w:val="13"/>
          <w:lang w:val="en-GB"/>
        </w:rPr>
        <w:t>fournie</w:t>
      </w:r>
      <w:proofErr w:type="spellEnd"/>
      <w:r w:rsidRPr="00335B05">
        <w:rPr>
          <w:rFonts w:ascii="Verdana" w:eastAsia="Calibri" w:hAnsi="Verdana" w:cs="Tahoma"/>
          <w:i/>
          <w:iCs/>
          <w:sz w:val="13"/>
          <w:szCs w:val="13"/>
          <w:lang w:val="en-GB"/>
        </w:rPr>
        <w:t xml:space="preserve"> par </w:t>
      </w:r>
      <w:proofErr w:type="spellStart"/>
      <w:r w:rsidRPr="00335B05">
        <w:rPr>
          <w:rFonts w:ascii="Verdana" w:eastAsia="Calibri" w:hAnsi="Verdana" w:cs="Tahoma"/>
          <w:i/>
          <w:iCs/>
          <w:sz w:val="13"/>
          <w:szCs w:val="13"/>
          <w:lang w:val="en-GB"/>
        </w:rPr>
        <w:t>courrier</w:t>
      </w:r>
      <w:proofErr w:type="spellEnd"/>
      <w:r w:rsidRPr="00335B05">
        <w:rPr>
          <w:rFonts w:ascii="Verdana" w:eastAsia="Calibri" w:hAnsi="Verdana" w:cs="Tahoma"/>
          <w:i/>
          <w:iCs/>
          <w:sz w:val="13"/>
          <w:szCs w:val="13"/>
          <w:lang w:val="en-GB"/>
        </w:rPr>
        <w:t xml:space="preserve"> </w:t>
      </w:r>
      <w:proofErr w:type="spellStart"/>
      <w:r w:rsidRPr="00335B05">
        <w:rPr>
          <w:rFonts w:ascii="Verdana" w:eastAsia="Calibri" w:hAnsi="Verdana" w:cs="Tahoma"/>
          <w:i/>
          <w:iCs/>
          <w:sz w:val="13"/>
          <w:szCs w:val="13"/>
          <w:lang w:val="en-GB"/>
        </w:rPr>
        <w:t>électronique</w:t>
      </w:r>
      <w:proofErr w:type="spellEnd"/>
      <w:r w:rsidRPr="00335B05">
        <w:rPr>
          <w:rFonts w:ascii="Verdana" w:eastAsia="Calibri" w:hAnsi="Verdana" w:cs="Tahoma"/>
          <w:i/>
          <w:iCs/>
          <w:sz w:val="13"/>
          <w:szCs w:val="13"/>
          <w:lang w:val="en-GB"/>
        </w:rPr>
        <w:t xml:space="preserve"> et </w:t>
      </w:r>
      <w:proofErr w:type="spellStart"/>
      <w:r w:rsidRPr="00335B05">
        <w:rPr>
          <w:rFonts w:ascii="Verdana" w:eastAsia="Calibri" w:hAnsi="Verdana" w:cs="Tahoma"/>
          <w:i/>
          <w:iCs/>
          <w:sz w:val="13"/>
          <w:szCs w:val="13"/>
          <w:lang w:val="en-GB"/>
        </w:rPr>
        <w:t>approuvée</w:t>
      </w:r>
      <w:proofErr w:type="spellEnd"/>
      <w:r w:rsidRPr="00335B05">
        <w:rPr>
          <w:rFonts w:ascii="Verdana" w:eastAsia="Calibri" w:hAnsi="Verdana" w:cs="Tahoma"/>
          <w:i/>
          <w:iCs/>
          <w:sz w:val="13"/>
          <w:szCs w:val="13"/>
          <w:lang w:val="en-GB"/>
        </w:rPr>
        <w:t xml:space="preserve"> par la Donau Soja Organisation (</w:t>
      </w:r>
      <w:r w:rsidR="002104F1">
        <w:fldChar w:fldCharType="begin"/>
      </w:r>
      <w:r w:rsidR="002104F1" w:rsidRPr="002104F1">
        <w:rPr>
          <w:lang w:val="en-US"/>
        </w:rPr>
        <w:instrText>HYPERLINK "mailto:quality@donausoja.org"</w:instrText>
      </w:r>
      <w:r w:rsidR="002104F1">
        <w:fldChar w:fldCharType="separate"/>
      </w:r>
      <w:r w:rsidRPr="00335B05">
        <w:rPr>
          <w:rStyle w:val="Hyperlink"/>
          <w:rFonts w:ascii="Verdana" w:eastAsia="Calibri" w:hAnsi="Verdana" w:cs="Tahoma"/>
          <w:i/>
          <w:iCs/>
          <w:sz w:val="13"/>
          <w:szCs w:val="13"/>
          <w:lang w:val="en-GB"/>
        </w:rPr>
        <w:t>quality@donausoja.org</w:t>
      </w:r>
      <w:r w:rsidR="002104F1">
        <w:rPr>
          <w:rStyle w:val="Hyperlink"/>
          <w:rFonts w:ascii="Verdana" w:eastAsia="Calibri" w:hAnsi="Verdana" w:cs="Tahoma"/>
          <w:i/>
          <w:iCs/>
          <w:sz w:val="13"/>
          <w:szCs w:val="13"/>
          <w:lang w:val="en-GB"/>
        </w:rPr>
        <w:fldChar w:fldCharType="end"/>
      </w:r>
      <w:r w:rsidRPr="00335B05">
        <w:rPr>
          <w:rFonts w:ascii="Verdana" w:eastAsia="Calibri" w:hAnsi="Verdana" w:cs="Tahoma"/>
          <w:i/>
          <w:iCs/>
          <w:sz w:val="13"/>
          <w:szCs w:val="13"/>
          <w:lang w:val="en-GB"/>
        </w:rPr>
        <w:t>).</w:t>
      </w:r>
    </w:p>
  </w:footnote>
  <w:footnote w:id="4">
    <w:p w14:paraId="16DFC75E" w14:textId="77777777" w:rsidR="00826DDE" w:rsidRDefault="00826DDE" w:rsidP="00826DDE">
      <w:pPr>
        <w:spacing w:after="0"/>
        <w:rPr>
          <w:rFonts w:ascii="Verdana" w:hAnsi="Verdana" w:cs="Tahoma"/>
          <w:sz w:val="13"/>
          <w:szCs w:val="13"/>
        </w:rPr>
      </w:pPr>
      <w:r w:rsidRPr="009B2F4C">
        <w:rPr>
          <w:rStyle w:val="FootnoteCharacters"/>
          <w:rFonts w:ascii="Verdana" w:hAnsi="Verdana"/>
          <w:kern w:val="13"/>
          <w:sz w:val="13"/>
          <w:szCs w:val="13"/>
          <w:vertAlign w:val="superscript"/>
        </w:rPr>
        <w:footnoteRef/>
      </w:r>
      <w:r>
        <w:rPr>
          <w:rFonts w:ascii="Verdana" w:hAnsi="Verdana" w:cs="Tahoma"/>
          <w:sz w:val="13"/>
          <w:szCs w:val="13"/>
        </w:rPr>
        <w:t xml:space="preserve"> </w:t>
      </w:r>
      <w:r w:rsidRPr="00683B68">
        <w:rPr>
          <w:rFonts w:ascii="Verdana" w:hAnsi="Verdana" w:cs="Tahoma"/>
          <w:sz w:val="13"/>
          <w:szCs w:val="13"/>
        </w:rPr>
        <w:t xml:space="preserve">Eine aktuelle Version des Best Practice Manuals ist auf der Donau Soja Homepage verfügbar: </w:t>
      </w:r>
      <w:hyperlink r:id="rId2" w:history="1">
        <w:r w:rsidRPr="00A725BC">
          <w:rPr>
            <w:rStyle w:val="Hyperlink"/>
            <w:rFonts w:ascii="Verdana" w:hAnsi="Verdana"/>
            <w:sz w:val="13"/>
            <w:szCs w:val="13"/>
          </w:rPr>
          <w:t>www.donausoja.org/de/downloads</w:t>
        </w:r>
      </w:hyperlink>
    </w:p>
    <w:p w14:paraId="16DFC75F" w14:textId="77777777" w:rsidR="00826DDE" w:rsidRPr="00AB65AD" w:rsidRDefault="00826DDE" w:rsidP="00826DDE">
      <w:pPr>
        <w:spacing w:after="120"/>
        <w:rPr>
          <w:rFonts w:ascii="Verdana" w:hAnsi="Verdana"/>
          <w:sz w:val="13"/>
          <w:szCs w:val="13"/>
          <w:lang w:val="fr-FR"/>
        </w:rPr>
      </w:pPr>
      <w:r w:rsidRPr="00AB65AD">
        <w:rPr>
          <w:rFonts w:ascii="Verdana" w:hAnsi="Verdana" w:cs="Tahoma"/>
          <w:i/>
          <w:sz w:val="13"/>
          <w:szCs w:val="13"/>
          <w:lang w:val="fr-FR"/>
        </w:rPr>
        <w:t xml:space="preserve">Une version mise à jour du Best Practice Manual est disponible sur le site Internet de Donau </w:t>
      </w:r>
      <w:proofErr w:type="gramStart"/>
      <w:r w:rsidRPr="00AB65AD">
        <w:rPr>
          <w:rFonts w:ascii="Verdana" w:hAnsi="Verdana" w:cs="Tahoma"/>
          <w:i/>
          <w:sz w:val="13"/>
          <w:szCs w:val="13"/>
          <w:lang w:val="fr-FR"/>
        </w:rPr>
        <w:t>Soja:</w:t>
      </w:r>
      <w:proofErr w:type="gramEnd"/>
      <w:r w:rsidRPr="00AB65AD">
        <w:rPr>
          <w:rFonts w:ascii="Verdana" w:hAnsi="Verdana" w:cs="Tahoma"/>
          <w:i/>
          <w:sz w:val="13"/>
          <w:szCs w:val="13"/>
          <w:lang w:val="fr-FR"/>
        </w:rPr>
        <w:t xml:space="preserve"> </w:t>
      </w:r>
      <w:hyperlink r:id="rId3" w:history="1">
        <w:r w:rsidRPr="00AB65AD">
          <w:rPr>
            <w:rStyle w:val="Hyperlink"/>
            <w:rFonts w:ascii="Verdana" w:hAnsi="Verdana"/>
            <w:i/>
            <w:sz w:val="13"/>
            <w:szCs w:val="13"/>
            <w:lang w:val="fr-FR"/>
          </w:rPr>
          <w:t>www.donausoja.org/en/downloads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FC757" w14:textId="155688BE" w:rsidR="00EF4222" w:rsidRDefault="00252396">
    <w:pPr>
      <w:pStyle w:val="Kopfzeile"/>
    </w:pPr>
    <w:r>
      <w:rPr>
        <w:noProof/>
        <w:lang w:val="en-GB" w:eastAsia="en-GB"/>
      </w:rPr>
      <w:drawing>
        <wp:anchor distT="0" distB="0" distL="114300" distR="114300" simplePos="0" relativeHeight="251658241" behindDoc="0" locked="0" layoutInCell="1" allowOverlap="1" wp14:anchorId="32A43320" wp14:editId="0A171C91">
          <wp:simplePos x="0" y="0"/>
          <wp:positionH relativeFrom="column">
            <wp:posOffset>5053330</wp:posOffset>
          </wp:positionH>
          <wp:positionV relativeFrom="paragraph">
            <wp:posOffset>3175</wp:posOffset>
          </wp:positionV>
          <wp:extent cx="939800" cy="463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9800" cy="46355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58240" behindDoc="1" locked="1" layoutInCell="1" allowOverlap="1" wp14:anchorId="16DFC75C" wp14:editId="714C8C43">
          <wp:simplePos x="0" y="0"/>
          <wp:positionH relativeFrom="column">
            <wp:posOffset>6047105</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13"/>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4"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10383A"/>
    <w:multiLevelType w:val="hybridMultilevel"/>
    <w:tmpl w:val="7ED88A48"/>
    <w:lvl w:ilvl="0" w:tplc="0C07000D">
      <w:start w:val="1"/>
      <w:numFmt w:val="bullet"/>
      <w:lvlText w:val=""/>
      <w:lvlJc w:val="left"/>
      <w:pPr>
        <w:ind w:left="441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3C44403F"/>
    <w:multiLevelType w:val="hybridMultilevel"/>
    <w:tmpl w:val="C99E4E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9" w15:restartNumberingAfterBreak="0">
    <w:nsid w:val="438762B2"/>
    <w:multiLevelType w:val="hybridMultilevel"/>
    <w:tmpl w:val="C6EE3E9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10"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1"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52FF49D1"/>
    <w:multiLevelType w:val="hybridMultilevel"/>
    <w:tmpl w:val="5C44065A"/>
    <w:lvl w:ilvl="0" w:tplc="0C07000F">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6"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8319862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9240277">
    <w:abstractNumId w:val="11"/>
  </w:num>
  <w:num w:numId="3" w16cid:durableId="1335691167">
    <w:abstractNumId w:val="9"/>
  </w:num>
  <w:num w:numId="4" w16cid:durableId="33039861">
    <w:abstractNumId w:val="14"/>
  </w:num>
  <w:num w:numId="5" w16cid:durableId="400042">
    <w:abstractNumId w:val="15"/>
  </w:num>
  <w:num w:numId="6" w16cid:durableId="614680501">
    <w:abstractNumId w:val="4"/>
  </w:num>
  <w:num w:numId="7" w16cid:durableId="1215847870">
    <w:abstractNumId w:val="8"/>
  </w:num>
  <w:num w:numId="8" w16cid:durableId="1185679327">
    <w:abstractNumId w:val="16"/>
  </w:num>
  <w:num w:numId="9" w16cid:durableId="455414332">
    <w:abstractNumId w:val="10"/>
  </w:num>
  <w:num w:numId="10" w16cid:durableId="557743746">
    <w:abstractNumId w:val="12"/>
  </w:num>
  <w:num w:numId="11" w16cid:durableId="637537368">
    <w:abstractNumId w:val="17"/>
  </w:num>
  <w:num w:numId="12" w16cid:durableId="1568608303">
    <w:abstractNumId w:val="6"/>
  </w:num>
  <w:num w:numId="13" w16cid:durableId="240258353">
    <w:abstractNumId w:val="5"/>
  </w:num>
  <w:num w:numId="14" w16cid:durableId="613177871">
    <w:abstractNumId w:val="3"/>
  </w:num>
  <w:num w:numId="15" w16cid:durableId="1059985498">
    <w:abstractNumId w:val="1"/>
  </w:num>
  <w:num w:numId="16" w16cid:durableId="1809014090">
    <w:abstractNumId w:val="0"/>
  </w:num>
  <w:num w:numId="17" w16cid:durableId="346256548">
    <w:abstractNumId w:val="2"/>
  </w:num>
  <w:num w:numId="18" w16cid:durableId="90131060">
    <w:abstractNumId w:val="7"/>
  </w:num>
  <w:num w:numId="19" w16cid:durableId="7958737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5AEsQIRj/fijaDPxJbLGwsZq0ktb5/FPILT1ZP02VxN4UBUHD+rSY3pHTfkDOkzxq7pgl2rOJEgRowy0rb1hg==" w:salt="/JrTOhhrsBGbjenPuWnYH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05A25"/>
    <w:rsid w:val="00012383"/>
    <w:rsid w:val="00017306"/>
    <w:rsid w:val="000179D3"/>
    <w:rsid w:val="0002248F"/>
    <w:rsid w:val="000324C2"/>
    <w:rsid w:val="00032689"/>
    <w:rsid w:val="00033A07"/>
    <w:rsid w:val="00035450"/>
    <w:rsid w:val="00037DE6"/>
    <w:rsid w:val="0004253F"/>
    <w:rsid w:val="00044972"/>
    <w:rsid w:val="000535C0"/>
    <w:rsid w:val="0005450E"/>
    <w:rsid w:val="0007081D"/>
    <w:rsid w:val="00075F51"/>
    <w:rsid w:val="00077177"/>
    <w:rsid w:val="0009298E"/>
    <w:rsid w:val="000A3434"/>
    <w:rsid w:val="000A479A"/>
    <w:rsid w:val="000A5BAA"/>
    <w:rsid w:val="000B084E"/>
    <w:rsid w:val="000B0B61"/>
    <w:rsid w:val="000C1B82"/>
    <w:rsid w:val="000C3AE8"/>
    <w:rsid w:val="000C6D93"/>
    <w:rsid w:val="000E76C8"/>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365C7"/>
    <w:rsid w:val="00137DAB"/>
    <w:rsid w:val="001409F8"/>
    <w:rsid w:val="001438FA"/>
    <w:rsid w:val="001478DD"/>
    <w:rsid w:val="00152138"/>
    <w:rsid w:val="00153618"/>
    <w:rsid w:val="001627CA"/>
    <w:rsid w:val="001630C5"/>
    <w:rsid w:val="00167BF0"/>
    <w:rsid w:val="00173D52"/>
    <w:rsid w:val="001754FD"/>
    <w:rsid w:val="00176AE2"/>
    <w:rsid w:val="00177126"/>
    <w:rsid w:val="00190544"/>
    <w:rsid w:val="0019286D"/>
    <w:rsid w:val="00196EFE"/>
    <w:rsid w:val="001B4790"/>
    <w:rsid w:val="001B524B"/>
    <w:rsid w:val="001B55A0"/>
    <w:rsid w:val="001B7A87"/>
    <w:rsid w:val="001C1FFA"/>
    <w:rsid w:val="001D2BEA"/>
    <w:rsid w:val="001E106F"/>
    <w:rsid w:val="001E3A3F"/>
    <w:rsid w:val="001E7D90"/>
    <w:rsid w:val="002034E0"/>
    <w:rsid w:val="002104F1"/>
    <w:rsid w:val="002149C9"/>
    <w:rsid w:val="00221629"/>
    <w:rsid w:val="00222DC3"/>
    <w:rsid w:val="002236C9"/>
    <w:rsid w:val="002455F4"/>
    <w:rsid w:val="0024723B"/>
    <w:rsid w:val="00252396"/>
    <w:rsid w:val="0026274B"/>
    <w:rsid w:val="00271D7F"/>
    <w:rsid w:val="0027417D"/>
    <w:rsid w:val="00280C17"/>
    <w:rsid w:val="002816A5"/>
    <w:rsid w:val="00281F3D"/>
    <w:rsid w:val="00282C42"/>
    <w:rsid w:val="002831A9"/>
    <w:rsid w:val="00283BFA"/>
    <w:rsid w:val="002960C2"/>
    <w:rsid w:val="002B5E0F"/>
    <w:rsid w:val="002B7AAA"/>
    <w:rsid w:val="002C1053"/>
    <w:rsid w:val="002C38FD"/>
    <w:rsid w:val="002D3519"/>
    <w:rsid w:val="002D4EBF"/>
    <w:rsid w:val="002E2C6F"/>
    <w:rsid w:val="002F5110"/>
    <w:rsid w:val="002F5C29"/>
    <w:rsid w:val="002F7C3C"/>
    <w:rsid w:val="00300FE4"/>
    <w:rsid w:val="00303C8F"/>
    <w:rsid w:val="0030444D"/>
    <w:rsid w:val="0031218E"/>
    <w:rsid w:val="0031404E"/>
    <w:rsid w:val="003265ED"/>
    <w:rsid w:val="00334267"/>
    <w:rsid w:val="00335B05"/>
    <w:rsid w:val="00340F15"/>
    <w:rsid w:val="00344FE7"/>
    <w:rsid w:val="003549EA"/>
    <w:rsid w:val="00377EBF"/>
    <w:rsid w:val="00380444"/>
    <w:rsid w:val="003853E7"/>
    <w:rsid w:val="00387535"/>
    <w:rsid w:val="00387C33"/>
    <w:rsid w:val="00394D37"/>
    <w:rsid w:val="003A2CD8"/>
    <w:rsid w:val="003A5B6A"/>
    <w:rsid w:val="003B1117"/>
    <w:rsid w:val="003B6047"/>
    <w:rsid w:val="003C4D1C"/>
    <w:rsid w:val="003D59A2"/>
    <w:rsid w:val="003E001C"/>
    <w:rsid w:val="003E1A37"/>
    <w:rsid w:val="003E5707"/>
    <w:rsid w:val="00400B01"/>
    <w:rsid w:val="00401F1B"/>
    <w:rsid w:val="00404A85"/>
    <w:rsid w:val="004108EA"/>
    <w:rsid w:val="004169DF"/>
    <w:rsid w:val="0041778E"/>
    <w:rsid w:val="0042040E"/>
    <w:rsid w:val="00420A59"/>
    <w:rsid w:val="00422E3A"/>
    <w:rsid w:val="00423390"/>
    <w:rsid w:val="00424B0D"/>
    <w:rsid w:val="00425029"/>
    <w:rsid w:val="00426A09"/>
    <w:rsid w:val="00434486"/>
    <w:rsid w:val="004425D1"/>
    <w:rsid w:val="004475C6"/>
    <w:rsid w:val="0045092C"/>
    <w:rsid w:val="00464A35"/>
    <w:rsid w:val="0047126C"/>
    <w:rsid w:val="004747D5"/>
    <w:rsid w:val="0048156A"/>
    <w:rsid w:val="00485E36"/>
    <w:rsid w:val="004B31CB"/>
    <w:rsid w:val="004B4ADD"/>
    <w:rsid w:val="004B4E87"/>
    <w:rsid w:val="004B6FEB"/>
    <w:rsid w:val="004D1489"/>
    <w:rsid w:val="004D665F"/>
    <w:rsid w:val="004E0ADC"/>
    <w:rsid w:val="004E360F"/>
    <w:rsid w:val="004E5399"/>
    <w:rsid w:val="004F26AC"/>
    <w:rsid w:val="004F75B0"/>
    <w:rsid w:val="00501CBC"/>
    <w:rsid w:val="005071CF"/>
    <w:rsid w:val="005222EB"/>
    <w:rsid w:val="00527A0E"/>
    <w:rsid w:val="00534121"/>
    <w:rsid w:val="00544FB0"/>
    <w:rsid w:val="00546B94"/>
    <w:rsid w:val="00550692"/>
    <w:rsid w:val="00552ACA"/>
    <w:rsid w:val="00556C65"/>
    <w:rsid w:val="00557B98"/>
    <w:rsid w:val="005616E3"/>
    <w:rsid w:val="00563846"/>
    <w:rsid w:val="005732D2"/>
    <w:rsid w:val="0057406F"/>
    <w:rsid w:val="00576517"/>
    <w:rsid w:val="005814EC"/>
    <w:rsid w:val="005B16D8"/>
    <w:rsid w:val="005B37B7"/>
    <w:rsid w:val="005C0061"/>
    <w:rsid w:val="005D465F"/>
    <w:rsid w:val="005D62CF"/>
    <w:rsid w:val="005E1A13"/>
    <w:rsid w:val="005E71D5"/>
    <w:rsid w:val="005F2426"/>
    <w:rsid w:val="005F4F8A"/>
    <w:rsid w:val="0060092F"/>
    <w:rsid w:val="006050AE"/>
    <w:rsid w:val="00610117"/>
    <w:rsid w:val="006217C9"/>
    <w:rsid w:val="00630D56"/>
    <w:rsid w:val="00642987"/>
    <w:rsid w:val="00643012"/>
    <w:rsid w:val="00653996"/>
    <w:rsid w:val="006607EF"/>
    <w:rsid w:val="006613C8"/>
    <w:rsid w:val="00663148"/>
    <w:rsid w:val="00666255"/>
    <w:rsid w:val="00667F67"/>
    <w:rsid w:val="00671336"/>
    <w:rsid w:val="006714DC"/>
    <w:rsid w:val="00676A79"/>
    <w:rsid w:val="00684D61"/>
    <w:rsid w:val="006901A2"/>
    <w:rsid w:val="0069480D"/>
    <w:rsid w:val="00694F39"/>
    <w:rsid w:val="00695CC2"/>
    <w:rsid w:val="006A29A4"/>
    <w:rsid w:val="006A3179"/>
    <w:rsid w:val="006A6BAE"/>
    <w:rsid w:val="006B0D63"/>
    <w:rsid w:val="006B7898"/>
    <w:rsid w:val="006C16AC"/>
    <w:rsid w:val="006D417F"/>
    <w:rsid w:val="006D53A8"/>
    <w:rsid w:val="006D69A6"/>
    <w:rsid w:val="006F2418"/>
    <w:rsid w:val="007037CB"/>
    <w:rsid w:val="0070723C"/>
    <w:rsid w:val="00710FC7"/>
    <w:rsid w:val="0071605F"/>
    <w:rsid w:val="00717B60"/>
    <w:rsid w:val="0072147F"/>
    <w:rsid w:val="007254D4"/>
    <w:rsid w:val="00731C27"/>
    <w:rsid w:val="0073542A"/>
    <w:rsid w:val="007362DB"/>
    <w:rsid w:val="0074583D"/>
    <w:rsid w:val="00754F27"/>
    <w:rsid w:val="007573C0"/>
    <w:rsid w:val="00757639"/>
    <w:rsid w:val="00760115"/>
    <w:rsid w:val="007617BA"/>
    <w:rsid w:val="00761944"/>
    <w:rsid w:val="00764E09"/>
    <w:rsid w:val="00780B57"/>
    <w:rsid w:val="007833DD"/>
    <w:rsid w:val="00785630"/>
    <w:rsid w:val="00786C19"/>
    <w:rsid w:val="007A0CB0"/>
    <w:rsid w:val="007A1CF5"/>
    <w:rsid w:val="007A3FEF"/>
    <w:rsid w:val="007A5008"/>
    <w:rsid w:val="007A70B4"/>
    <w:rsid w:val="007B2B52"/>
    <w:rsid w:val="007B4AF8"/>
    <w:rsid w:val="007C7485"/>
    <w:rsid w:val="007D40BB"/>
    <w:rsid w:val="007E1BBB"/>
    <w:rsid w:val="007E45F8"/>
    <w:rsid w:val="007F0A30"/>
    <w:rsid w:val="007F4FD8"/>
    <w:rsid w:val="007F621F"/>
    <w:rsid w:val="007F72EC"/>
    <w:rsid w:val="0080366D"/>
    <w:rsid w:val="00803718"/>
    <w:rsid w:val="00814BAE"/>
    <w:rsid w:val="008207A6"/>
    <w:rsid w:val="00821226"/>
    <w:rsid w:val="0082294B"/>
    <w:rsid w:val="00826DDE"/>
    <w:rsid w:val="00834675"/>
    <w:rsid w:val="00842C60"/>
    <w:rsid w:val="0084548C"/>
    <w:rsid w:val="008528A8"/>
    <w:rsid w:val="00855B00"/>
    <w:rsid w:val="00857DFE"/>
    <w:rsid w:val="008638FC"/>
    <w:rsid w:val="00865026"/>
    <w:rsid w:val="00867CFE"/>
    <w:rsid w:val="00874D23"/>
    <w:rsid w:val="00874E4E"/>
    <w:rsid w:val="00875EB0"/>
    <w:rsid w:val="00881A45"/>
    <w:rsid w:val="008831F9"/>
    <w:rsid w:val="0089018D"/>
    <w:rsid w:val="008A42CD"/>
    <w:rsid w:val="008A4F75"/>
    <w:rsid w:val="008A7420"/>
    <w:rsid w:val="008C0E5B"/>
    <w:rsid w:val="008C3895"/>
    <w:rsid w:val="008C4C77"/>
    <w:rsid w:val="008D59A2"/>
    <w:rsid w:val="008D6B8D"/>
    <w:rsid w:val="008E5BD6"/>
    <w:rsid w:val="008F00D2"/>
    <w:rsid w:val="00907E33"/>
    <w:rsid w:val="00915E1E"/>
    <w:rsid w:val="00916DD4"/>
    <w:rsid w:val="00917ABB"/>
    <w:rsid w:val="00923A97"/>
    <w:rsid w:val="00925832"/>
    <w:rsid w:val="00930DD5"/>
    <w:rsid w:val="00932525"/>
    <w:rsid w:val="00934927"/>
    <w:rsid w:val="00935FB6"/>
    <w:rsid w:val="009376AB"/>
    <w:rsid w:val="009379FD"/>
    <w:rsid w:val="00940ACB"/>
    <w:rsid w:val="009422A5"/>
    <w:rsid w:val="00956EB6"/>
    <w:rsid w:val="00964337"/>
    <w:rsid w:val="00967C67"/>
    <w:rsid w:val="00970AAC"/>
    <w:rsid w:val="009733CD"/>
    <w:rsid w:val="0098066E"/>
    <w:rsid w:val="0098148D"/>
    <w:rsid w:val="00985B19"/>
    <w:rsid w:val="00986857"/>
    <w:rsid w:val="00986F61"/>
    <w:rsid w:val="0099756C"/>
    <w:rsid w:val="009C03DC"/>
    <w:rsid w:val="009D0CFB"/>
    <w:rsid w:val="009D1073"/>
    <w:rsid w:val="009E5EFE"/>
    <w:rsid w:val="009F36B3"/>
    <w:rsid w:val="009F6944"/>
    <w:rsid w:val="00A0358B"/>
    <w:rsid w:val="00A045A3"/>
    <w:rsid w:val="00A06418"/>
    <w:rsid w:val="00A1060A"/>
    <w:rsid w:val="00A15438"/>
    <w:rsid w:val="00A17ACE"/>
    <w:rsid w:val="00A20BD3"/>
    <w:rsid w:val="00A26150"/>
    <w:rsid w:val="00A26185"/>
    <w:rsid w:val="00A31F7B"/>
    <w:rsid w:val="00A35C87"/>
    <w:rsid w:val="00A36351"/>
    <w:rsid w:val="00A43047"/>
    <w:rsid w:val="00A47AF2"/>
    <w:rsid w:val="00A5223A"/>
    <w:rsid w:val="00A533E5"/>
    <w:rsid w:val="00A54A05"/>
    <w:rsid w:val="00A67ADA"/>
    <w:rsid w:val="00A74F99"/>
    <w:rsid w:val="00A95973"/>
    <w:rsid w:val="00A97D89"/>
    <w:rsid w:val="00AA4DFD"/>
    <w:rsid w:val="00AB181D"/>
    <w:rsid w:val="00AB1BC6"/>
    <w:rsid w:val="00AD4EA8"/>
    <w:rsid w:val="00AE4BDB"/>
    <w:rsid w:val="00AF45B9"/>
    <w:rsid w:val="00B00F74"/>
    <w:rsid w:val="00B01CE2"/>
    <w:rsid w:val="00B04FAE"/>
    <w:rsid w:val="00B10F98"/>
    <w:rsid w:val="00B12804"/>
    <w:rsid w:val="00B15A51"/>
    <w:rsid w:val="00B179BA"/>
    <w:rsid w:val="00B231B0"/>
    <w:rsid w:val="00B35361"/>
    <w:rsid w:val="00B53E03"/>
    <w:rsid w:val="00B5445B"/>
    <w:rsid w:val="00B60FC0"/>
    <w:rsid w:val="00B6150F"/>
    <w:rsid w:val="00B6787E"/>
    <w:rsid w:val="00B81789"/>
    <w:rsid w:val="00B82E40"/>
    <w:rsid w:val="00B84896"/>
    <w:rsid w:val="00B87124"/>
    <w:rsid w:val="00B928AF"/>
    <w:rsid w:val="00B94442"/>
    <w:rsid w:val="00BB1910"/>
    <w:rsid w:val="00BB3DEA"/>
    <w:rsid w:val="00BB509F"/>
    <w:rsid w:val="00BB51CB"/>
    <w:rsid w:val="00BB561B"/>
    <w:rsid w:val="00BC0CE5"/>
    <w:rsid w:val="00BC5970"/>
    <w:rsid w:val="00BC68DC"/>
    <w:rsid w:val="00BD251D"/>
    <w:rsid w:val="00BD6CEE"/>
    <w:rsid w:val="00BF6D6C"/>
    <w:rsid w:val="00BF7ED0"/>
    <w:rsid w:val="00C048EF"/>
    <w:rsid w:val="00C053E4"/>
    <w:rsid w:val="00C118CA"/>
    <w:rsid w:val="00C211B0"/>
    <w:rsid w:val="00C309BB"/>
    <w:rsid w:val="00C33749"/>
    <w:rsid w:val="00C41A04"/>
    <w:rsid w:val="00C426CB"/>
    <w:rsid w:val="00C6095A"/>
    <w:rsid w:val="00C6184E"/>
    <w:rsid w:val="00C66B51"/>
    <w:rsid w:val="00C70307"/>
    <w:rsid w:val="00C809AC"/>
    <w:rsid w:val="00C8428B"/>
    <w:rsid w:val="00C97CB8"/>
    <w:rsid w:val="00CA2417"/>
    <w:rsid w:val="00CA42F5"/>
    <w:rsid w:val="00CB01FF"/>
    <w:rsid w:val="00CB1962"/>
    <w:rsid w:val="00CD0AB0"/>
    <w:rsid w:val="00CD3ACB"/>
    <w:rsid w:val="00CE52D1"/>
    <w:rsid w:val="00CE66BD"/>
    <w:rsid w:val="00CF2955"/>
    <w:rsid w:val="00CF62BA"/>
    <w:rsid w:val="00D01285"/>
    <w:rsid w:val="00D07611"/>
    <w:rsid w:val="00D12FBC"/>
    <w:rsid w:val="00D15443"/>
    <w:rsid w:val="00D21C64"/>
    <w:rsid w:val="00D22E36"/>
    <w:rsid w:val="00D34177"/>
    <w:rsid w:val="00D37399"/>
    <w:rsid w:val="00D3793A"/>
    <w:rsid w:val="00D43A44"/>
    <w:rsid w:val="00D46753"/>
    <w:rsid w:val="00D47DE1"/>
    <w:rsid w:val="00D50346"/>
    <w:rsid w:val="00D50B9F"/>
    <w:rsid w:val="00D54D5E"/>
    <w:rsid w:val="00D618CD"/>
    <w:rsid w:val="00D622A8"/>
    <w:rsid w:val="00D65881"/>
    <w:rsid w:val="00D74170"/>
    <w:rsid w:val="00D76E18"/>
    <w:rsid w:val="00D826E8"/>
    <w:rsid w:val="00D927BA"/>
    <w:rsid w:val="00D96F50"/>
    <w:rsid w:val="00D9744E"/>
    <w:rsid w:val="00DA16FA"/>
    <w:rsid w:val="00DA5A50"/>
    <w:rsid w:val="00DB5C70"/>
    <w:rsid w:val="00DB6432"/>
    <w:rsid w:val="00DB7578"/>
    <w:rsid w:val="00DC73EA"/>
    <w:rsid w:val="00DE0939"/>
    <w:rsid w:val="00DE0A05"/>
    <w:rsid w:val="00DE74AF"/>
    <w:rsid w:val="00DF16A7"/>
    <w:rsid w:val="00DF50ED"/>
    <w:rsid w:val="00E01526"/>
    <w:rsid w:val="00E17471"/>
    <w:rsid w:val="00E2127B"/>
    <w:rsid w:val="00E25D79"/>
    <w:rsid w:val="00E30673"/>
    <w:rsid w:val="00E316D9"/>
    <w:rsid w:val="00E332BD"/>
    <w:rsid w:val="00E36E09"/>
    <w:rsid w:val="00E4502B"/>
    <w:rsid w:val="00E578BE"/>
    <w:rsid w:val="00E625CB"/>
    <w:rsid w:val="00E7351C"/>
    <w:rsid w:val="00E85249"/>
    <w:rsid w:val="00E85315"/>
    <w:rsid w:val="00E90547"/>
    <w:rsid w:val="00E91B72"/>
    <w:rsid w:val="00E92B16"/>
    <w:rsid w:val="00E952B7"/>
    <w:rsid w:val="00E9571B"/>
    <w:rsid w:val="00E9697E"/>
    <w:rsid w:val="00EA14ED"/>
    <w:rsid w:val="00EA20A8"/>
    <w:rsid w:val="00EA6D09"/>
    <w:rsid w:val="00EB75A7"/>
    <w:rsid w:val="00EC7E1C"/>
    <w:rsid w:val="00ED08BD"/>
    <w:rsid w:val="00ED215D"/>
    <w:rsid w:val="00ED791E"/>
    <w:rsid w:val="00EE6C01"/>
    <w:rsid w:val="00EF0C5F"/>
    <w:rsid w:val="00EF1DCB"/>
    <w:rsid w:val="00EF4222"/>
    <w:rsid w:val="00EF765F"/>
    <w:rsid w:val="00F01331"/>
    <w:rsid w:val="00F01FE0"/>
    <w:rsid w:val="00F0736F"/>
    <w:rsid w:val="00F13916"/>
    <w:rsid w:val="00F31B79"/>
    <w:rsid w:val="00F3729B"/>
    <w:rsid w:val="00F5337A"/>
    <w:rsid w:val="00F534B3"/>
    <w:rsid w:val="00F54812"/>
    <w:rsid w:val="00F56AC8"/>
    <w:rsid w:val="00F62591"/>
    <w:rsid w:val="00F712F3"/>
    <w:rsid w:val="00F76D53"/>
    <w:rsid w:val="00F8186D"/>
    <w:rsid w:val="00F95154"/>
    <w:rsid w:val="00F95D36"/>
    <w:rsid w:val="00F96830"/>
    <w:rsid w:val="00F968EF"/>
    <w:rsid w:val="00FB3D11"/>
    <w:rsid w:val="00FB43E2"/>
    <w:rsid w:val="00FB6677"/>
    <w:rsid w:val="00FC2D7F"/>
    <w:rsid w:val="00FC74D2"/>
    <w:rsid w:val="00FD40F9"/>
    <w:rsid w:val="00FD4BA2"/>
    <w:rsid w:val="00FE00B6"/>
    <w:rsid w:val="00FE19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FC65E"/>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character" w:customStyle="1" w:styleId="FootnoteCharacters">
    <w:name w:val="Footnote Characters"/>
    <w:rsid w:val="00826DDE"/>
  </w:style>
  <w:style w:type="paragraph" w:styleId="StandardWeb">
    <w:name w:val="Normal (Web)"/>
    <w:basedOn w:val="Standard"/>
    <w:semiHidden/>
    <w:unhideWhenUsed/>
    <w:rsid w:val="003E1A37"/>
    <w:rPr>
      <w:rFonts w:ascii="Times New Roman" w:hAnsi="Times New Roman"/>
      <w:sz w:val="24"/>
      <w:szCs w:val="24"/>
    </w:rPr>
  </w:style>
  <w:style w:type="character" w:customStyle="1" w:styleId="tlid-translation">
    <w:name w:val="tlid-translation"/>
    <w:basedOn w:val="Absatz-Standardschriftart"/>
    <w:rsid w:val="00663148"/>
  </w:style>
  <w:style w:type="character" w:styleId="NichtaufgelsteErwhnung">
    <w:name w:val="Unresolved Mention"/>
    <w:basedOn w:val="Absatz-Standardschriftart"/>
    <w:uiPriority w:val="99"/>
    <w:semiHidden/>
    <w:unhideWhenUsed/>
    <w:rsid w:val="009F36B3"/>
    <w:rPr>
      <w:color w:val="605E5C"/>
      <w:shd w:val="clear" w:color="auto" w:fill="E1DFDD"/>
    </w:rPr>
  </w:style>
  <w:style w:type="character" w:customStyle="1" w:styleId="normaltextrun">
    <w:name w:val="normaltextrun"/>
    <w:basedOn w:val="Absatz-Standardschriftart"/>
    <w:rsid w:val="00C309BB"/>
  </w:style>
  <w:style w:type="paragraph" w:customStyle="1" w:styleId="paragraph">
    <w:name w:val="paragraph"/>
    <w:basedOn w:val="Standard"/>
    <w:rsid w:val="00C309BB"/>
    <w:pPr>
      <w:spacing w:before="100" w:beforeAutospacing="1" w:after="100" w:afterAutospacing="1" w:line="240" w:lineRule="auto"/>
    </w:pPr>
    <w:rPr>
      <w:rFonts w:ascii="Times New Roman" w:hAnsi="Times New Roman"/>
      <w:sz w:val="24"/>
      <w:szCs w:val="24"/>
      <w:lang w:val="en-US"/>
    </w:rPr>
  </w:style>
  <w:style w:type="character" w:customStyle="1" w:styleId="eop">
    <w:name w:val="eop"/>
    <w:basedOn w:val="Absatz-Standardschriftart"/>
    <w:rsid w:val="00C3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92671718">
      <w:bodyDiv w:val="1"/>
      <w:marLeft w:val="0"/>
      <w:marRight w:val="0"/>
      <w:marTop w:val="0"/>
      <w:marBottom w:val="0"/>
      <w:divBdr>
        <w:top w:val="none" w:sz="0" w:space="0" w:color="auto"/>
        <w:left w:val="none" w:sz="0" w:space="0" w:color="auto"/>
        <w:bottom w:val="none" w:sz="0" w:space="0" w:color="auto"/>
        <w:right w:val="none" w:sz="0" w:space="0" w:color="auto"/>
      </w:divBdr>
    </w:div>
    <w:div w:id="98306134">
      <w:bodyDiv w:val="1"/>
      <w:marLeft w:val="0"/>
      <w:marRight w:val="0"/>
      <w:marTop w:val="0"/>
      <w:marBottom w:val="0"/>
      <w:divBdr>
        <w:top w:val="none" w:sz="0" w:space="0" w:color="auto"/>
        <w:left w:val="none" w:sz="0" w:space="0" w:color="auto"/>
        <w:bottom w:val="none" w:sz="0" w:space="0" w:color="auto"/>
        <w:right w:val="none" w:sz="0" w:space="0" w:color="auto"/>
      </w:divBdr>
    </w:div>
    <w:div w:id="140269769">
      <w:bodyDiv w:val="1"/>
      <w:marLeft w:val="0"/>
      <w:marRight w:val="0"/>
      <w:marTop w:val="0"/>
      <w:marBottom w:val="0"/>
      <w:divBdr>
        <w:top w:val="none" w:sz="0" w:space="0" w:color="auto"/>
        <w:left w:val="none" w:sz="0" w:space="0" w:color="auto"/>
        <w:bottom w:val="none" w:sz="0" w:space="0" w:color="auto"/>
        <w:right w:val="none" w:sz="0" w:space="0" w:color="auto"/>
      </w:divBdr>
    </w:div>
    <w:div w:id="151331799">
      <w:bodyDiv w:val="1"/>
      <w:marLeft w:val="0"/>
      <w:marRight w:val="0"/>
      <w:marTop w:val="0"/>
      <w:marBottom w:val="0"/>
      <w:divBdr>
        <w:top w:val="none" w:sz="0" w:space="0" w:color="auto"/>
        <w:left w:val="none" w:sz="0" w:space="0" w:color="auto"/>
        <w:bottom w:val="none" w:sz="0" w:space="0" w:color="auto"/>
        <w:right w:val="none" w:sz="0" w:space="0" w:color="auto"/>
      </w:divBdr>
    </w:div>
    <w:div w:id="178355111">
      <w:bodyDiv w:val="1"/>
      <w:marLeft w:val="0"/>
      <w:marRight w:val="0"/>
      <w:marTop w:val="0"/>
      <w:marBottom w:val="0"/>
      <w:divBdr>
        <w:top w:val="none" w:sz="0" w:space="0" w:color="auto"/>
        <w:left w:val="none" w:sz="0" w:space="0" w:color="auto"/>
        <w:bottom w:val="none" w:sz="0" w:space="0" w:color="auto"/>
        <w:right w:val="none" w:sz="0" w:space="0" w:color="auto"/>
      </w:divBdr>
      <w:divsChild>
        <w:div w:id="808938647">
          <w:marLeft w:val="0"/>
          <w:marRight w:val="0"/>
          <w:marTop w:val="0"/>
          <w:marBottom w:val="0"/>
          <w:divBdr>
            <w:top w:val="none" w:sz="0" w:space="0" w:color="auto"/>
            <w:left w:val="none" w:sz="0" w:space="0" w:color="auto"/>
            <w:bottom w:val="none" w:sz="0" w:space="0" w:color="auto"/>
            <w:right w:val="none" w:sz="0" w:space="0" w:color="auto"/>
          </w:divBdr>
        </w:div>
      </w:divsChild>
    </w:div>
    <w:div w:id="195628738">
      <w:bodyDiv w:val="1"/>
      <w:marLeft w:val="0"/>
      <w:marRight w:val="0"/>
      <w:marTop w:val="0"/>
      <w:marBottom w:val="0"/>
      <w:divBdr>
        <w:top w:val="none" w:sz="0" w:space="0" w:color="auto"/>
        <w:left w:val="none" w:sz="0" w:space="0" w:color="auto"/>
        <w:bottom w:val="none" w:sz="0" w:space="0" w:color="auto"/>
        <w:right w:val="none" w:sz="0" w:space="0" w:color="auto"/>
      </w:divBdr>
    </w:div>
    <w:div w:id="326518351">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398678343">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35258600">
      <w:bodyDiv w:val="1"/>
      <w:marLeft w:val="0"/>
      <w:marRight w:val="0"/>
      <w:marTop w:val="0"/>
      <w:marBottom w:val="0"/>
      <w:divBdr>
        <w:top w:val="none" w:sz="0" w:space="0" w:color="auto"/>
        <w:left w:val="none" w:sz="0" w:space="0" w:color="auto"/>
        <w:bottom w:val="none" w:sz="0" w:space="0" w:color="auto"/>
        <w:right w:val="none" w:sz="0" w:space="0" w:color="auto"/>
      </w:divBdr>
    </w:div>
    <w:div w:id="715080889">
      <w:bodyDiv w:val="1"/>
      <w:marLeft w:val="0"/>
      <w:marRight w:val="0"/>
      <w:marTop w:val="0"/>
      <w:marBottom w:val="0"/>
      <w:divBdr>
        <w:top w:val="none" w:sz="0" w:space="0" w:color="auto"/>
        <w:left w:val="none" w:sz="0" w:space="0" w:color="auto"/>
        <w:bottom w:val="none" w:sz="0" w:space="0" w:color="auto"/>
        <w:right w:val="none" w:sz="0" w:space="0" w:color="auto"/>
      </w:divBdr>
    </w:div>
    <w:div w:id="72438024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777598816">
      <w:bodyDiv w:val="1"/>
      <w:marLeft w:val="0"/>
      <w:marRight w:val="0"/>
      <w:marTop w:val="0"/>
      <w:marBottom w:val="0"/>
      <w:divBdr>
        <w:top w:val="none" w:sz="0" w:space="0" w:color="auto"/>
        <w:left w:val="none" w:sz="0" w:space="0" w:color="auto"/>
        <w:bottom w:val="none" w:sz="0" w:space="0" w:color="auto"/>
        <w:right w:val="none" w:sz="0" w:space="0" w:color="auto"/>
      </w:divBdr>
    </w:div>
    <w:div w:id="1019964424">
      <w:bodyDiv w:val="1"/>
      <w:marLeft w:val="0"/>
      <w:marRight w:val="0"/>
      <w:marTop w:val="0"/>
      <w:marBottom w:val="0"/>
      <w:divBdr>
        <w:top w:val="none" w:sz="0" w:space="0" w:color="auto"/>
        <w:left w:val="none" w:sz="0" w:space="0" w:color="auto"/>
        <w:bottom w:val="none" w:sz="0" w:space="0" w:color="auto"/>
        <w:right w:val="none" w:sz="0" w:space="0" w:color="auto"/>
      </w:divBdr>
    </w:div>
    <w:div w:id="1121264388">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11014748">
      <w:bodyDiv w:val="1"/>
      <w:marLeft w:val="0"/>
      <w:marRight w:val="0"/>
      <w:marTop w:val="0"/>
      <w:marBottom w:val="0"/>
      <w:divBdr>
        <w:top w:val="none" w:sz="0" w:space="0" w:color="auto"/>
        <w:left w:val="none" w:sz="0" w:space="0" w:color="auto"/>
        <w:bottom w:val="none" w:sz="0" w:space="0" w:color="auto"/>
        <w:right w:val="none" w:sz="0" w:space="0" w:color="auto"/>
      </w:divBdr>
      <w:divsChild>
        <w:div w:id="320811163">
          <w:marLeft w:val="0"/>
          <w:marRight w:val="0"/>
          <w:marTop w:val="0"/>
          <w:marBottom w:val="0"/>
          <w:divBdr>
            <w:top w:val="none" w:sz="0" w:space="0" w:color="auto"/>
            <w:left w:val="none" w:sz="0" w:space="0" w:color="auto"/>
            <w:bottom w:val="none" w:sz="0" w:space="0" w:color="auto"/>
            <w:right w:val="none" w:sz="0" w:space="0" w:color="auto"/>
          </w:divBdr>
          <w:divsChild>
            <w:div w:id="614673498">
              <w:marLeft w:val="0"/>
              <w:marRight w:val="0"/>
              <w:marTop w:val="0"/>
              <w:marBottom w:val="0"/>
              <w:divBdr>
                <w:top w:val="none" w:sz="0" w:space="0" w:color="auto"/>
                <w:left w:val="none" w:sz="0" w:space="0" w:color="auto"/>
                <w:bottom w:val="none" w:sz="0" w:space="0" w:color="auto"/>
                <w:right w:val="none" w:sz="0" w:space="0" w:color="auto"/>
              </w:divBdr>
              <w:divsChild>
                <w:div w:id="1276787343">
                  <w:marLeft w:val="0"/>
                  <w:marRight w:val="0"/>
                  <w:marTop w:val="0"/>
                  <w:marBottom w:val="0"/>
                  <w:divBdr>
                    <w:top w:val="none" w:sz="0" w:space="0" w:color="auto"/>
                    <w:left w:val="none" w:sz="0" w:space="0" w:color="auto"/>
                    <w:bottom w:val="none" w:sz="0" w:space="0" w:color="auto"/>
                    <w:right w:val="none" w:sz="0" w:space="0" w:color="auto"/>
                  </w:divBdr>
                  <w:divsChild>
                    <w:div w:id="17197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41605264">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672491859">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776631270">
      <w:bodyDiv w:val="1"/>
      <w:marLeft w:val="0"/>
      <w:marRight w:val="0"/>
      <w:marTop w:val="0"/>
      <w:marBottom w:val="0"/>
      <w:divBdr>
        <w:top w:val="none" w:sz="0" w:space="0" w:color="auto"/>
        <w:left w:val="none" w:sz="0" w:space="0" w:color="auto"/>
        <w:bottom w:val="none" w:sz="0" w:space="0" w:color="auto"/>
        <w:right w:val="none" w:sz="0" w:space="0" w:color="auto"/>
      </w:divBdr>
    </w:div>
    <w:div w:id="1788623943">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 w:id="20428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nausoja.org/privacy-policy-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nausoja.org/en/downloads" TargetMode="External"/><Relationship Id="rId2" Type="http://schemas.openxmlformats.org/officeDocument/2006/relationships/hyperlink" Target="http://www.donausoja.org/de/downloads" TargetMode="External"/><Relationship Id="rId1" Type="http://schemas.openxmlformats.org/officeDocument/2006/relationships/hyperlink" Target="mailto:quality@donausoj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04053AE707742A4A50D22D71F84B8A7"/>
        <w:category>
          <w:name w:val="General"/>
          <w:gallery w:val="placeholder"/>
        </w:category>
        <w:types>
          <w:type w:val="bbPlcHdr"/>
        </w:types>
        <w:behaviors>
          <w:behavior w:val="content"/>
        </w:behaviors>
        <w:guid w:val="{13F0FB4B-B5B0-44A7-99C6-839AE799B162}"/>
      </w:docPartPr>
      <w:docPartBody>
        <w:p w:rsidR="00825B47" w:rsidRDefault="00110E8C" w:rsidP="00110E8C">
          <w:pPr>
            <w:pStyle w:val="404053AE707742A4A50D22D71F84B8A7"/>
          </w:pPr>
          <w:r w:rsidRPr="0001278D">
            <w:rPr>
              <w:rStyle w:val="Platzhaltertext"/>
              <w:rFonts w:eastAsia="Calibri"/>
            </w:rPr>
            <w:t>Klicken Sie hier, um Text einzugeben.</w:t>
          </w:r>
        </w:p>
      </w:docPartBody>
    </w:docPart>
    <w:docPart>
      <w:docPartPr>
        <w:name w:val="AAA90D879F9A415F960612303347A4FC"/>
        <w:category>
          <w:name w:val="General"/>
          <w:gallery w:val="placeholder"/>
        </w:category>
        <w:types>
          <w:type w:val="bbPlcHdr"/>
        </w:types>
        <w:behaviors>
          <w:behavior w:val="content"/>
        </w:behaviors>
        <w:guid w:val="{32DBA3F5-BC5E-4814-BC72-58229303BE01}"/>
      </w:docPartPr>
      <w:docPartBody>
        <w:p w:rsidR="00825B47" w:rsidRDefault="00110E8C" w:rsidP="00110E8C">
          <w:pPr>
            <w:pStyle w:val="AAA90D879F9A415F960612303347A4FC"/>
          </w:pPr>
          <w:r w:rsidRPr="0001278D">
            <w:rPr>
              <w:rStyle w:val="Platzhaltertext"/>
              <w:rFonts w:eastAsia="Calibri"/>
            </w:rPr>
            <w:t>Klicken Sie hier, um Text einzugeben.</w:t>
          </w:r>
        </w:p>
      </w:docPartBody>
    </w:docPart>
    <w:docPart>
      <w:docPartPr>
        <w:name w:val="26C7ED27BE56470693DA700D8F62309C"/>
        <w:category>
          <w:name w:val="General"/>
          <w:gallery w:val="placeholder"/>
        </w:category>
        <w:types>
          <w:type w:val="bbPlcHdr"/>
        </w:types>
        <w:behaviors>
          <w:behavior w:val="content"/>
        </w:behaviors>
        <w:guid w:val="{9EE1A141-9EC5-43C1-8368-A9F633863093}"/>
      </w:docPartPr>
      <w:docPartBody>
        <w:p w:rsidR="00825B47" w:rsidRDefault="00110E8C" w:rsidP="00110E8C">
          <w:pPr>
            <w:pStyle w:val="26C7ED27BE56470693DA700D8F62309C"/>
          </w:pPr>
          <w:r w:rsidRPr="0001278D">
            <w:rPr>
              <w:rStyle w:val="Platzhaltertext"/>
              <w:rFonts w:eastAsia="Calibri"/>
            </w:rPr>
            <w:t>Klicken Sie hier, um Text einzugeben.</w:t>
          </w:r>
        </w:p>
      </w:docPartBody>
    </w:docPart>
    <w:docPart>
      <w:docPartPr>
        <w:name w:val="70D97DBCF0D24521BE1BC8298105E9C6"/>
        <w:category>
          <w:name w:val="General"/>
          <w:gallery w:val="placeholder"/>
        </w:category>
        <w:types>
          <w:type w:val="bbPlcHdr"/>
        </w:types>
        <w:behaviors>
          <w:behavior w:val="content"/>
        </w:behaviors>
        <w:guid w:val="{A281A37C-18AF-4C29-ABEA-EE010F7AC5C6}"/>
      </w:docPartPr>
      <w:docPartBody>
        <w:p w:rsidR="00825B47" w:rsidRDefault="00110E8C" w:rsidP="00110E8C">
          <w:pPr>
            <w:pStyle w:val="70D97DBCF0D24521BE1BC8298105E9C6"/>
          </w:pPr>
          <w:r w:rsidRPr="0001278D">
            <w:rPr>
              <w:rStyle w:val="Platzhaltertext"/>
              <w:rFonts w:eastAsia="Calibri"/>
            </w:rPr>
            <w:t>Klicken Sie hier, um Text einzugeben.</w:t>
          </w:r>
        </w:p>
      </w:docPartBody>
    </w:docPart>
    <w:docPart>
      <w:docPartPr>
        <w:name w:val="57225604B18C490EB9715BEA93D96640"/>
        <w:category>
          <w:name w:val="General"/>
          <w:gallery w:val="placeholder"/>
        </w:category>
        <w:types>
          <w:type w:val="bbPlcHdr"/>
        </w:types>
        <w:behaviors>
          <w:behavior w:val="content"/>
        </w:behaviors>
        <w:guid w:val="{70E75850-B97E-409F-863A-89F7B620CAD9}"/>
      </w:docPartPr>
      <w:docPartBody>
        <w:p w:rsidR="00825B47" w:rsidRDefault="00110E8C" w:rsidP="00110E8C">
          <w:pPr>
            <w:pStyle w:val="57225604B18C490EB9715BEA93D96640"/>
          </w:pPr>
          <w:r w:rsidRPr="0001278D">
            <w:rPr>
              <w:rStyle w:val="Platzhaltertext"/>
              <w:rFonts w:eastAsia="Calibri"/>
            </w:rPr>
            <w:t>Klicken Sie hier, um Text einzugeben.</w:t>
          </w:r>
        </w:p>
      </w:docPartBody>
    </w:docPart>
    <w:docPart>
      <w:docPartPr>
        <w:name w:val="16C406F0EE3C4FB49A6541C8072D228A"/>
        <w:category>
          <w:name w:val="General"/>
          <w:gallery w:val="placeholder"/>
        </w:category>
        <w:types>
          <w:type w:val="bbPlcHdr"/>
        </w:types>
        <w:behaviors>
          <w:behavior w:val="content"/>
        </w:behaviors>
        <w:guid w:val="{E94937DB-05BB-45C0-9D18-C667FDFC9E58}"/>
      </w:docPartPr>
      <w:docPartBody>
        <w:p w:rsidR="00825B47" w:rsidRDefault="00110E8C" w:rsidP="00110E8C">
          <w:pPr>
            <w:pStyle w:val="16C406F0EE3C4FB49A6541C8072D228A"/>
          </w:pPr>
          <w:r w:rsidRPr="0001278D">
            <w:rPr>
              <w:rStyle w:val="Platzhaltertext"/>
              <w:rFonts w:eastAsia="Calibri"/>
            </w:rPr>
            <w:t>Klicken Sie hier, um Text einzugeben.</w:t>
          </w:r>
        </w:p>
      </w:docPartBody>
    </w:docPart>
    <w:docPart>
      <w:docPartPr>
        <w:name w:val="1CB18CFA1AFD4BEA8CBDDEA3828ADFFE"/>
        <w:category>
          <w:name w:val="General"/>
          <w:gallery w:val="placeholder"/>
        </w:category>
        <w:types>
          <w:type w:val="bbPlcHdr"/>
        </w:types>
        <w:behaviors>
          <w:behavior w:val="content"/>
        </w:behaviors>
        <w:guid w:val="{410DB1C4-0280-4B10-A9FE-5F980D280C37}"/>
      </w:docPartPr>
      <w:docPartBody>
        <w:p w:rsidR="00825B47" w:rsidRDefault="00110E8C" w:rsidP="00110E8C">
          <w:pPr>
            <w:pStyle w:val="1CB18CFA1AFD4BEA8CBDDEA3828ADFFE"/>
          </w:pPr>
          <w:r w:rsidRPr="0001278D">
            <w:rPr>
              <w:rStyle w:val="Platzhaltertext"/>
              <w:rFonts w:eastAsia="Calibri"/>
            </w:rPr>
            <w:t>Klicken Sie hier, um Text einzugeben.</w:t>
          </w:r>
        </w:p>
      </w:docPartBody>
    </w:docPart>
    <w:docPart>
      <w:docPartPr>
        <w:name w:val="C86A7BB19BCE499BBF70A76BCDE1D8FE"/>
        <w:category>
          <w:name w:val="General"/>
          <w:gallery w:val="placeholder"/>
        </w:category>
        <w:types>
          <w:type w:val="bbPlcHdr"/>
        </w:types>
        <w:behaviors>
          <w:behavior w:val="content"/>
        </w:behaviors>
        <w:guid w:val="{F314B59A-F41A-46CA-B17D-99C21867FABC}"/>
      </w:docPartPr>
      <w:docPartBody>
        <w:p w:rsidR="00825B47" w:rsidRDefault="00110E8C" w:rsidP="00110E8C">
          <w:pPr>
            <w:pStyle w:val="C86A7BB19BCE499BBF70A76BCDE1D8FE"/>
          </w:pPr>
          <w:r w:rsidRPr="0001278D">
            <w:rPr>
              <w:rStyle w:val="Platzhaltertext"/>
              <w:rFonts w:eastAsia="Calibri"/>
            </w:rPr>
            <w:t>Klicken Sie hier, um Text einzugeben.</w:t>
          </w:r>
        </w:p>
      </w:docPartBody>
    </w:docPart>
    <w:docPart>
      <w:docPartPr>
        <w:name w:val="0BC49828A297480C87E53ACFDADB3FD3"/>
        <w:category>
          <w:name w:val="General"/>
          <w:gallery w:val="placeholder"/>
        </w:category>
        <w:types>
          <w:type w:val="bbPlcHdr"/>
        </w:types>
        <w:behaviors>
          <w:behavior w:val="content"/>
        </w:behaviors>
        <w:guid w:val="{8A515E8D-C7C7-41FD-AF66-984EAF1FA4D3}"/>
      </w:docPartPr>
      <w:docPartBody>
        <w:p w:rsidR="00825B47" w:rsidRDefault="00110E8C" w:rsidP="00110E8C">
          <w:pPr>
            <w:pStyle w:val="0BC49828A297480C87E53ACFDADB3FD3"/>
          </w:pPr>
          <w:r w:rsidRPr="0001278D">
            <w:rPr>
              <w:rStyle w:val="Platzhaltertext"/>
              <w:rFonts w:eastAsia="Calibri"/>
            </w:rPr>
            <w:t>Klicken Sie hier, um Text einzugeben.</w:t>
          </w:r>
        </w:p>
      </w:docPartBody>
    </w:docPart>
    <w:docPart>
      <w:docPartPr>
        <w:name w:val="484D3964407A43E9BEBCE9635127DBCC"/>
        <w:category>
          <w:name w:val="General"/>
          <w:gallery w:val="placeholder"/>
        </w:category>
        <w:types>
          <w:type w:val="bbPlcHdr"/>
        </w:types>
        <w:behaviors>
          <w:behavior w:val="content"/>
        </w:behaviors>
        <w:guid w:val="{D0C1C7D6-62FB-4044-810B-9124EAC3ED75}"/>
      </w:docPartPr>
      <w:docPartBody>
        <w:p w:rsidR="00825B47" w:rsidRDefault="00110E8C" w:rsidP="00110E8C">
          <w:pPr>
            <w:pStyle w:val="484D3964407A43E9BEBCE9635127DBCC"/>
          </w:pPr>
          <w:r w:rsidRPr="0001278D">
            <w:rPr>
              <w:rStyle w:val="Platzhaltertext"/>
              <w:rFonts w:eastAsia="Calibri"/>
            </w:rPr>
            <w:t>Klicken Sie hier, um Text einzugeben.</w:t>
          </w:r>
        </w:p>
      </w:docPartBody>
    </w:docPart>
    <w:docPart>
      <w:docPartPr>
        <w:name w:val="19B2AE95D5D04642B9F7605FBAD7E271"/>
        <w:category>
          <w:name w:val="General"/>
          <w:gallery w:val="placeholder"/>
        </w:category>
        <w:types>
          <w:type w:val="bbPlcHdr"/>
        </w:types>
        <w:behaviors>
          <w:behavior w:val="content"/>
        </w:behaviors>
        <w:guid w:val="{DD3CCBE6-666E-45C3-8288-20BFC608427D}"/>
      </w:docPartPr>
      <w:docPartBody>
        <w:p w:rsidR="00825B47" w:rsidRDefault="00110E8C" w:rsidP="00110E8C">
          <w:pPr>
            <w:pStyle w:val="19B2AE95D5D04642B9F7605FBAD7E271"/>
          </w:pPr>
          <w:r w:rsidRPr="0001278D">
            <w:rPr>
              <w:rStyle w:val="Platzhaltertext"/>
              <w:rFonts w:eastAsia="Calibri"/>
            </w:rPr>
            <w:t>Klicken Sie hier, um Text einzugeben.</w:t>
          </w:r>
        </w:p>
      </w:docPartBody>
    </w:docPart>
    <w:docPart>
      <w:docPartPr>
        <w:name w:val="29713788B84D45D09B36F4EF78E08582"/>
        <w:category>
          <w:name w:val="General"/>
          <w:gallery w:val="placeholder"/>
        </w:category>
        <w:types>
          <w:type w:val="bbPlcHdr"/>
        </w:types>
        <w:behaviors>
          <w:behavior w:val="content"/>
        </w:behaviors>
        <w:guid w:val="{1364A5D0-687F-4FA7-9BC1-203E1063D83B}"/>
      </w:docPartPr>
      <w:docPartBody>
        <w:p w:rsidR="00825B47" w:rsidRDefault="00110E8C" w:rsidP="00110E8C">
          <w:pPr>
            <w:pStyle w:val="29713788B84D45D09B36F4EF78E08582"/>
          </w:pPr>
          <w:r w:rsidRPr="0001278D">
            <w:rPr>
              <w:rStyle w:val="Platzhaltertext"/>
              <w:rFonts w:eastAsia="Calibri"/>
            </w:rPr>
            <w:t>Klicken Sie hier, um Text einzugeben.</w:t>
          </w:r>
        </w:p>
      </w:docPartBody>
    </w:docPart>
    <w:docPart>
      <w:docPartPr>
        <w:name w:val="AF7E7EF90A0A4051A83AD3B988E6F9B2"/>
        <w:category>
          <w:name w:val="General"/>
          <w:gallery w:val="placeholder"/>
        </w:category>
        <w:types>
          <w:type w:val="bbPlcHdr"/>
        </w:types>
        <w:behaviors>
          <w:behavior w:val="content"/>
        </w:behaviors>
        <w:guid w:val="{A4DF4F96-3043-4E85-848E-FACC7EA4DF0D}"/>
      </w:docPartPr>
      <w:docPartBody>
        <w:p w:rsidR="00825B47" w:rsidRDefault="00110E8C" w:rsidP="00110E8C">
          <w:pPr>
            <w:pStyle w:val="AF7E7EF90A0A4051A83AD3B988E6F9B2"/>
          </w:pPr>
          <w:r w:rsidRPr="0001278D">
            <w:rPr>
              <w:rStyle w:val="Platzhaltertext"/>
              <w:rFonts w:eastAsia="Calibri"/>
            </w:rPr>
            <w:t>Klicken Sie hier, um Text einzugeben.</w:t>
          </w:r>
        </w:p>
      </w:docPartBody>
    </w:docPart>
    <w:docPart>
      <w:docPartPr>
        <w:name w:val="929C50C888DB4F51B5273550F2600B98"/>
        <w:category>
          <w:name w:val="General"/>
          <w:gallery w:val="placeholder"/>
        </w:category>
        <w:types>
          <w:type w:val="bbPlcHdr"/>
        </w:types>
        <w:behaviors>
          <w:behavior w:val="content"/>
        </w:behaviors>
        <w:guid w:val="{E0DCD300-F07F-41B7-AAAE-7445E5BE5BEE}"/>
      </w:docPartPr>
      <w:docPartBody>
        <w:p w:rsidR="00825B47" w:rsidRDefault="00110E8C" w:rsidP="00110E8C">
          <w:pPr>
            <w:pStyle w:val="929C50C888DB4F51B5273550F2600B98"/>
          </w:pPr>
          <w:r w:rsidRPr="0001278D">
            <w:rPr>
              <w:rStyle w:val="Platzhaltertext"/>
              <w:rFonts w:eastAsia="Calibri"/>
            </w:rPr>
            <w:t>Klicken Sie hier, um Text einzugeben.</w:t>
          </w:r>
        </w:p>
      </w:docPartBody>
    </w:docPart>
    <w:docPart>
      <w:docPartPr>
        <w:name w:val="C08D04D69444483E866E76D0BBBE09E4"/>
        <w:category>
          <w:name w:val="General"/>
          <w:gallery w:val="placeholder"/>
        </w:category>
        <w:types>
          <w:type w:val="bbPlcHdr"/>
        </w:types>
        <w:behaviors>
          <w:behavior w:val="content"/>
        </w:behaviors>
        <w:guid w:val="{91B94B52-BDCF-4222-B034-5BEBF430BBB8}"/>
      </w:docPartPr>
      <w:docPartBody>
        <w:p w:rsidR="00825B47" w:rsidRDefault="00110E8C" w:rsidP="00110E8C">
          <w:pPr>
            <w:pStyle w:val="C08D04D69444483E866E76D0BBBE09E4"/>
          </w:pPr>
          <w:r w:rsidRPr="0001278D">
            <w:rPr>
              <w:rStyle w:val="Platzhaltertext"/>
              <w:rFonts w:eastAsia="Calibri"/>
            </w:rPr>
            <w:t>Klicken Sie hier, um Text einzugeben.</w:t>
          </w:r>
        </w:p>
      </w:docPartBody>
    </w:docPart>
    <w:docPart>
      <w:docPartPr>
        <w:name w:val="552CFC2FD9F34E2AB59DB4DC460518DF"/>
        <w:category>
          <w:name w:val="Allgemein"/>
          <w:gallery w:val="placeholder"/>
        </w:category>
        <w:types>
          <w:type w:val="bbPlcHdr"/>
        </w:types>
        <w:behaviors>
          <w:behavior w:val="content"/>
        </w:behaviors>
        <w:guid w:val="{0527DC97-A0D6-422F-84F1-14CF3AFC628A}"/>
      </w:docPartPr>
      <w:docPartBody>
        <w:p w:rsidR="005D77C0" w:rsidRDefault="005D77C0" w:rsidP="005D77C0">
          <w:pPr>
            <w:pStyle w:val="552CFC2FD9F34E2AB59DB4DC460518DF"/>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57AA4"/>
    <w:rsid w:val="000A10F2"/>
    <w:rsid w:val="00110E8C"/>
    <w:rsid w:val="001B3C57"/>
    <w:rsid w:val="00206595"/>
    <w:rsid w:val="00267CFC"/>
    <w:rsid w:val="00283BFA"/>
    <w:rsid w:val="003E001C"/>
    <w:rsid w:val="004C0C61"/>
    <w:rsid w:val="004C69DB"/>
    <w:rsid w:val="005253BD"/>
    <w:rsid w:val="005379D7"/>
    <w:rsid w:val="005D77C0"/>
    <w:rsid w:val="0060059E"/>
    <w:rsid w:val="006116FB"/>
    <w:rsid w:val="006D6940"/>
    <w:rsid w:val="00767983"/>
    <w:rsid w:val="00782F0B"/>
    <w:rsid w:val="00825B47"/>
    <w:rsid w:val="008528A8"/>
    <w:rsid w:val="008547EC"/>
    <w:rsid w:val="008B6ED8"/>
    <w:rsid w:val="008B7094"/>
    <w:rsid w:val="008E3FFA"/>
    <w:rsid w:val="00946730"/>
    <w:rsid w:val="009672A8"/>
    <w:rsid w:val="009E765A"/>
    <w:rsid w:val="00A1457B"/>
    <w:rsid w:val="00A9218C"/>
    <w:rsid w:val="00AF3516"/>
    <w:rsid w:val="00B45E36"/>
    <w:rsid w:val="00C036E1"/>
    <w:rsid w:val="00C9647F"/>
    <w:rsid w:val="00D07611"/>
    <w:rsid w:val="00D7364D"/>
    <w:rsid w:val="00E12A75"/>
    <w:rsid w:val="00E66812"/>
    <w:rsid w:val="00F43540"/>
    <w:rsid w:val="00FB4643"/>
    <w:rsid w:val="00FC04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77C0"/>
    <w:rPr>
      <w:color w:val="808080"/>
    </w:rPr>
  </w:style>
  <w:style w:type="paragraph" w:customStyle="1" w:styleId="404053AE707742A4A50D22D71F84B8A7">
    <w:name w:val="404053AE707742A4A50D22D71F84B8A7"/>
    <w:rsid w:val="00110E8C"/>
    <w:rPr>
      <w:lang w:val="en-US" w:eastAsia="en-US"/>
    </w:rPr>
  </w:style>
  <w:style w:type="paragraph" w:customStyle="1" w:styleId="AAA90D879F9A415F960612303347A4FC">
    <w:name w:val="AAA90D879F9A415F960612303347A4FC"/>
    <w:rsid w:val="00110E8C"/>
    <w:rPr>
      <w:lang w:val="en-US" w:eastAsia="en-US"/>
    </w:rPr>
  </w:style>
  <w:style w:type="paragraph" w:customStyle="1" w:styleId="26C7ED27BE56470693DA700D8F62309C">
    <w:name w:val="26C7ED27BE56470693DA700D8F62309C"/>
    <w:rsid w:val="00110E8C"/>
    <w:rPr>
      <w:lang w:val="en-US" w:eastAsia="en-US"/>
    </w:rPr>
  </w:style>
  <w:style w:type="paragraph" w:customStyle="1" w:styleId="70D97DBCF0D24521BE1BC8298105E9C6">
    <w:name w:val="70D97DBCF0D24521BE1BC8298105E9C6"/>
    <w:rsid w:val="00110E8C"/>
    <w:rPr>
      <w:lang w:val="en-US" w:eastAsia="en-US"/>
    </w:rPr>
  </w:style>
  <w:style w:type="paragraph" w:customStyle="1" w:styleId="57225604B18C490EB9715BEA93D96640">
    <w:name w:val="57225604B18C490EB9715BEA93D96640"/>
    <w:rsid w:val="00110E8C"/>
    <w:rPr>
      <w:lang w:val="en-US" w:eastAsia="en-US"/>
    </w:rPr>
  </w:style>
  <w:style w:type="paragraph" w:customStyle="1" w:styleId="16C406F0EE3C4FB49A6541C8072D228A">
    <w:name w:val="16C406F0EE3C4FB49A6541C8072D228A"/>
    <w:rsid w:val="00110E8C"/>
    <w:rPr>
      <w:lang w:val="en-US" w:eastAsia="en-US"/>
    </w:rPr>
  </w:style>
  <w:style w:type="paragraph" w:customStyle="1" w:styleId="1CB18CFA1AFD4BEA8CBDDEA3828ADFFE">
    <w:name w:val="1CB18CFA1AFD4BEA8CBDDEA3828ADFFE"/>
    <w:rsid w:val="00110E8C"/>
    <w:rPr>
      <w:lang w:val="en-US" w:eastAsia="en-US"/>
    </w:rPr>
  </w:style>
  <w:style w:type="paragraph" w:customStyle="1" w:styleId="C86A7BB19BCE499BBF70A76BCDE1D8FE">
    <w:name w:val="C86A7BB19BCE499BBF70A76BCDE1D8FE"/>
    <w:rsid w:val="00110E8C"/>
    <w:rPr>
      <w:lang w:val="en-US" w:eastAsia="en-US"/>
    </w:rPr>
  </w:style>
  <w:style w:type="paragraph" w:customStyle="1" w:styleId="0BC49828A297480C87E53ACFDADB3FD3">
    <w:name w:val="0BC49828A297480C87E53ACFDADB3FD3"/>
    <w:rsid w:val="00110E8C"/>
    <w:rPr>
      <w:lang w:val="en-US" w:eastAsia="en-US"/>
    </w:rPr>
  </w:style>
  <w:style w:type="paragraph" w:customStyle="1" w:styleId="484D3964407A43E9BEBCE9635127DBCC">
    <w:name w:val="484D3964407A43E9BEBCE9635127DBCC"/>
    <w:rsid w:val="00110E8C"/>
    <w:rPr>
      <w:lang w:val="en-US" w:eastAsia="en-US"/>
    </w:rPr>
  </w:style>
  <w:style w:type="paragraph" w:customStyle="1" w:styleId="19B2AE95D5D04642B9F7605FBAD7E271">
    <w:name w:val="19B2AE95D5D04642B9F7605FBAD7E271"/>
    <w:rsid w:val="00110E8C"/>
    <w:rPr>
      <w:lang w:val="en-US" w:eastAsia="en-US"/>
    </w:rPr>
  </w:style>
  <w:style w:type="paragraph" w:customStyle="1" w:styleId="29713788B84D45D09B36F4EF78E08582">
    <w:name w:val="29713788B84D45D09B36F4EF78E08582"/>
    <w:rsid w:val="00110E8C"/>
    <w:rPr>
      <w:lang w:val="en-US" w:eastAsia="en-US"/>
    </w:rPr>
  </w:style>
  <w:style w:type="paragraph" w:customStyle="1" w:styleId="AF7E7EF90A0A4051A83AD3B988E6F9B2">
    <w:name w:val="AF7E7EF90A0A4051A83AD3B988E6F9B2"/>
    <w:rsid w:val="00110E8C"/>
    <w:rPr>
      <w:lang w:val="en-US" w:eastAsia="en-US"/>
    </w:rPr>
  </w:style>
  <w:style w:type="paragraph" w:customStyle="1" w:styleId="929C50C888DB4F51B5273550F2600B98">
    <w:name w:val="929C50C888DB4F51B5273550F2600B98"/>
    <w:rsid w:val="00110E8C"/>
    <w:rPr>
      <w:lang w:val="en-US" w:eastAsia="en-US"/>
    </w:rPr>
  </w:style>
  <w:style w:type="paragraph" w:customStyle="1" w:styleId="C08D04D69444483E866E76D0BBBE09E4">
    <w:name w:val="C08D04D69444483E866E76D0BBBE09E4"/>
    <w:rsid w:val="00110E8C"/>
    <w:rPr>
      <w:lang w:val="en-US" w:eastAsia="en-US"/>
    </w:rPr>
  </w:style>
  <w:style w:type="paragraph" w:customStyle="1" w:styleId="552CFC2FD9F34E2AB59DB4DC460518DF">
    <w:name w:val="552CFC2FD9F34E2AB59DB4DC460518DF"/>
    <w:rsid w:val="005D77C0"/>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_dlc_DocId xmlns="7c32cf4b-0836-488d-9ec9-7cc490ad11d9">NF7WRY7KSVXA-62781843-24290</_dlc_DocId>
    <_dlc_DocIdUrl xmlns="7c32cf4b-0836-488d-9ec9-7cc490ad11d9">
      <Url>https://vereindonausoja.sharepoint.com/sites/QM/_layouts/15/DocIdRedir.aspx?ID=NF7WRY7KSVXA-62781843-24290</Url>
      <Description>NF7WRY7KSVXA-62781843-24290</Description>
    </_dlc_DocIdUrl>
    <lcf76f155ced4ddcb4097134ff3c332f xmlns="a87fcc2e-3db9-4f22-9b8d-ac0600bda089">
      <Terms xmlns="http://schemas.microsoft.com/office/infopath/2007/PartnerControls"/>
    </lcf76f155ced4ddcb4097134ff3c332f>
    <TaxCatchAll xmlns="7c32cf4b-0836-488d-9ec9-7cc490ad11d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8" ma:contentTypeDescription="Ein neues Dokument erstellen." ma:contentTypeScope="" ma:versionID="bde7855fa184ed6b970d14395bffe7f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9f1a6dc1cacdb6f0557093186e3c5ff8"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2.xml><?xml version="1.0" encoding="utf-8"?>
<ds:datastoreItem xmlns:ds="http://schemas.openxmlformats.org/officeDocument/2006/customXml" ds:itemID="{962C955F-A5D6-46AF-85A3-F62969216212}">
  <ds:schemaRefs>
    <ds:schemaRef ds:uri="http://purl.org/dc/terms/"/>
    <ds:schemaRef ds:uri="a87fcc2e-3db9-4f22-9b8d-ac0600bda089"/>
    <ds:schemaRef ds:uri="7c32cf4b-0836-488d-9ec9-7cc490ad11d9"/>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4.xml><?xml version="1.0" encoding="utf-8"?>
<ds:datastoreItem xmlns:ds="http://schemas.openxmlformats.org/officeDocument/2006/customXml" ds:itemID="{F006B1DB-6621-4EEC-B313-EAA7B75C6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6.xml><?xml version="1.0" encoding="utf-8"?>
<ds:datastoreItem xmlns:ds="http://schemas.openxmlformats.org/officeDocument/2006/customXml" ds:itemID="{3FE79BEF-A517-4ECD-94BC-AABAAE07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1770</Words>
  <Characters>10093</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11840</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Fabienne  Roblek</cp:lastModifiedBy>
  <cp:revision>41</cp:revision>
  <cp:lastPrinted>2019-01-29T13:41:00Z</cp:lastPrinted>
  <dcterms:created xsi:type="dcterms:W3CDTF">2023-02-07T12:31:00Z</dcterms:created>
  <dcterms:modified xsi:type="dcterms:W3CDTF">2024-06-11T13:31:00Z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da3ed7f8-bc3c-4aa2-bac8-d61523ba9791</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1536">
    <vt:lpwstr>50</vt:lpwstr>
  </property>
  <property fmtid="{D5CDD505-2E9C-101B-9397-08002B2CF9AE}" pid="8" name="AuthorIds_UIVersion_2560">
    <vt:lpwstr>93</vt:lpwstr>
  </property>
  <property fmtid="{D5CDD505-2E9C-101B-9397-08002B2CF9AE}" pid="9" name="MediaServiceImageTags">
    <vt:lpwstr/>
  </property>
</Properties>
</file>